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71" w:rsidRDefault="00FF0271" w:rsidP="0056427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394335</wp:posOffset>
            </wp:positionV>
            <wp:extent cx="5940425" cy="8162925"/>
            <wp:effectExtent l="19050" t="0" r="3175" b="0"/>
            <wp:wrapTight wrapText="bothSides">
              <wp:wrapPolygon edited="0">
                <wp:start x="-69" y="0"/>
                <wp:lineTo x="-69" y="21575"/>
                <wp:lineTo x="21612" y="21575"/>
                <wp:lineTo x="21612" y="0"/>
                <wp:lineTo x="-69" y="0"/>
              </wp:wrapPolygon>
            </wp:wrapTight>
            <wp:docPr id="1" name="Рисунок 1" descr="C:\Users\Валентина\Desktop\Положения ДОУ 6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Положения ДОУ 6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271" w:rsidRDefault="00FF0271" w:rsidP="00564271">
      <w:pPr>
        <w:jc w:val="center"/>
        <w:rPr>
          <w:rFonts w:ascii="Times New Roman" w:hAnsi="Times New Roman" w:cs="Times New Roman"/>
          <w:sz w:val="32"/>
        </w:rPr>
      </w:pPr>
    </w:p>
    <w:p w:rsidR="00FF0271" w:rsidRDefault="00FF0271" w:rsidP="00564271">
      <w:pPr>
        <w:jc w:val="center"/>
        <w:rPr>
          <w:rFonts w:ascii="Times New Roman" w:hAnsi="Times New Roman" w:cs="Times New Roman"/>
          <w:sz w:val="32"/>
        </w:rPr>
      </w:pPr>
    </w:p>
    <w:p w:rsidR="00564271" w:rsidRDefault="00564271" w:rsidP="00564271">
      <w:pPr>
        <w:shd w:val="clear" w:color="auto" w:fill="FFFFFF"/>
        <w:tabs>
          <w:tab w:val="left" w:pos="567"/>
        </w:tabs>
        <w:spacing w:before="211"/>
        <w:ind w:firstLine="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Общие положения</w:t>
      </w:r>
    </w:p>
    <w:p w:rsidR="00564271" w:rsidRPr="00436D0F" w:rsidRDefault="00564271" w:rsidP="00564271">
      <w:pPr>
        <w:widowControl w:val="0"/>
        <w:numPr>
          <w:ilvl w:val="0"/>
          <w:numId w:val="1"/>
        </w:numPr>
        <w:shd w:val="clear" w:color="auto" w:fill="FFFFFF"/>
        <w:tabs>
          <w:tab w:val="left" w:pos="796"/>
        </w:tabs>
        <w:suppressAutoHyphens/>
        <w:autoSpaceDE w:val="0"/>
        <w:spacing w:before="29"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Настоящее положение регламентирует деятельность Родительского коми</w:t>
      </w:r>
      <w:r w:rsidRPr="00436D0F">
        <w:rPr>
          <w:rFonts w:ascii="Times New Roman" w:hAnsi="Times New Roman" w:cs="Times New Roman"/>
          <w:color w:val="000000"/>
          <w:sz w:val="28"/>
          <w:szCs w:val="28"/>
        </w:rPr>
        <w:t>тета МБДОУ, являющегося одним из органов самоуправления  Муниципального бюджетное дошкольного образователь</w:t>
      </w:r>
      <w:r w:rsidR="00DA68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ного учреждения «Детский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сад № 6»  (далее - МБДОУ).</w:t>
      </w:r>
    </w:p>
    <w:p w:rsidR="00564271" w:rsidRPr="00436D0F" w:rsidRDefault="00564271" w:rsidP="00564271">
      <w:pPr>
        <w:widowControl w:val="0"/>
        <w:numPr>
          <w:ilvl w:val="0"/>
          <w:numId w:val="1"/>
        </w:numPr>
        <w:shd w:val="clear" w:color="auto" w:fill="FFFFFF"/>
        <w:tabs>
          <w:tab w:val="left" w:pos="556"/>
        </w:tabs>
        <w:suppressAutoHyphens/>
        <w:autoSpaceDE w:val="0"/>
        <w:spacing w:before="29"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состав Родительский комитета МБДОУ входят  </w:t>
      </w:r>
      <w:r w:rsidRPr="00436D0F">
        <w:rPr>
          <w:rFonts w:ascii="Times New Roman" w:hAnsi="Times New Roman" w:cs="Times New Roman"/>
          <w:sz w:val="28"/>
          <w:szCs w:val="28"/>
        </w:rPr>
        <w:t xml:space="preserve">представители родителей (законных представителей) детей, посещающих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sz w:val="28"/>
          <w:szCs w:val="28"/>
        </w:rPr>
        <w:t>.</w:t>
      </w:r>
    </w:p>
    <w:p w:rsidR="00564271" w:rsidRPr="00436D0F" w:rsidRDefault="00564271" w:rsidP="00564271">
      <w:pPr>
        <w:widowControl w:val="0"/>
        <w:numPr>
          <w:ilvl w:val="0"/>
          <w:numId w:val="1"/>
        </w:numPr>
        <w:shd w:val="clear" w:color="auto" w:fill="FFFFFF"/>
        <w:tabs>
          <w:tab w:val="left" w:pos="593"/>
        </w:tabs>
        <w:suppressAutoHyphens/>
        <w:autoSpaceDE w:val="0"/>
        <w:spacing w:before="29"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Деятельность  Родительского комитета 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осуществляется в соответствии с Конвенцией ООН о правах ребенка, действую</w:t>
      </w:r>
      <w:r w:rsidRPr="00436D0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6D0F">
        <w:rPr>
          <w:rFonts w:ascii="Times New Roman" w:hAnsi="Times New Roman" w:cs="Times New Roman"/>
          <w:color w:val="000000"/>
          <w:spacing w:val="3"/>
          <w:sz w:val="28"/>
          <w:szCs w:val="28"/>
        </w:rPr>
        <w:t>щим законодательством Российской Федерации в области образования, Уставом и настоящим положением.</w:t>
      </w:r>
    </w:p>
    <w:p w:rsidR="00564271" w:rsidRPr="00436D0F" w:rsidRDefault="00564271" w:rsidP="00564271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suppressAutoHyphens/>
        <w:autoSpaceDE w:val="0"/>
        <w:spacing w:before="29"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pacing w:val="3"/>
          <w:sz w:val="28"/>
          <w:szCs w:val="28"/>
        </w:rPr>
        <w:t>В состав Роди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тельского комитета</w:t>
      </w:r>
      <w:r w:rsidRPr="00436D0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МБДОУ входят: заведующий</w:t>
      </w:r>
      <w:r w:rsidR="00E30FB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заместитель заведующего </w:t>
      </w:r>
      <w:r w:rsidRPr="00436D0F">
        <w:rPr>
          <w:rFonts w:ascii="Times New Roman" w:hAnsi="Times New Roman" w:cs="Times New Roman"/>
          <w:color w:val="000000"/>
          <w:spacing w:val="3"/>
          <w:sz w:val="28"/>
          <w:szCs w:val="28"/>
        </w:rPr>
        <w:t>и родители (законные представители) детей, посещающих МБДОУ</w:t>
      </w:r>
    </w:p>
    <w:p w:rsidR="00564271" w:rsidRPr="00436D0F" w:rsidRDefault="00564271" w:rsidP="00564271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suppressAutoHyphens/>
        <w:autoSpaceDE w:val="0"/>
        <w:spacing w:before="29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Решения Родительского комитета является рекомендательными. Обязательн</w:t>
      </w:r>
      <w:r w:rsidR="00E30FB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ыми являются только те решения </w:t>
      </w:r>
      <w:r w:rsidRPr="00436D0F">
        <w:rPr>
          <w:rFonts w:ascii="Times New Roman" w:hAnsi="Times New Roman" w:cs="Times New Roman"/>
          <w:color w:val="000000"/>
          <w:spacing w:val="3"/>
          <w:sz w:val="28"/>
          <w:szCs w:val="28"/>
        </w:rPr>
        <w:t>в целях реализации</w:t>
      </w:r>
      <w:r w:rsidR="00E30FB2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436D0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которых издается приказ по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564271" w:rsidRPr="00436D0F" w:rsidRDefault="00564271" w:rsidP="00564271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suppressAutoHyphens/>
        <w:autoSpaceDE w:val="0"/>
        <w:spacing w:before="2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36D0F">
        <w:rPr>
          <w:rFonts w:ascii="Times New Roman" w:hAnsi="Times New Roman" w:cs="Times New Roman"/>
          <w:sz w:val="28"/>
          <w:szCs w:val="28"/>
        </w:rPr>
        <w:t xml:space="preserve">Родительский комитет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sz w:val="28"/>
          <w:szCs w:val="28"/>
        </w:rPr>
        <w:t xml:space="preserve"> работает по годовому плану, составленному совместно с администрацией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4271" w:rsidRPr="00436D0F" w:rsidRDefault="00564271" w:rsidP="00564271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D0F">
        <w:rPr>
          <w:rFonts w:ascii="Times New Roman" w:hAnsi="Times New Roman" w:cs="Times New Roman"/>
          <w:sz w:val="28"/>
          <w:szCs w:val="28"/>
        </w:rPr>
        <w:t xml:space="preserve"> </w:t>
      </w:r>
      <w:r w:rsidRPr="00436D0F">
        <w:rPr>
          <w:rFonts w:ascii="Times New Roman" w:hAnsi="Times New Roman" w:cs="Times New Roman"/>
          <w:b/>
          <w:sz w:val="28"/>
          <w:szCs w:val="28"/>
        </w:rPr>
        <w:t>2. Задачи:</w:t>
      </w:r>
    </w:p>
    <w:p w:rsidR="00564271" w:rsidRPr="00436D0F" w:rsidRDefault="00564271" w:rsidP="00564271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D0F">
        <w:rPr>
          <w:rFonts w:ascii="Times New Roman" w:hAnsi="Times New Roman" w:cs="Times New Roman"/>
          <w:sz w:val="28"/>
          <w:szCs w:val="28"/>
        </w:rPr>
        <w:t xml:space="preserve">Основными задачами Родительского комитета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64271" w:rsidRPr="00436D0F" w:rsidRDefault="00564271" w:rsidP="00564271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D0F">
        <w:rPr>
          <w:rFonts w:ascii="Times New Roman" w:hAnsi="Times New Roman" w:cs="Times New Roman"/>
          <w:sz w:val="28"/>
          <w:szCs w:val="28"/>
        </w:rPr>
        <w:t xml:space="preserve">2.1. Содействие руководству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sz w:val="28"/>
          <w:szCs w:val="28"/>
        </w:rPr>
        <w:t>:</w:t>
      </w:r>
    </w:p>
    <w:p w:rsidR="00564271" w:rsidRPr="00436D0F" w:rsidRDefault="00564271" w:rsidP="00564271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0F">
        <w:rPr>
          <w:rFonts w:ascii="Times New Roman" w:hAnsi="Times New Roman" w:cs="Times New Roman"/>
          <w:sz w:val="28"/>
          <w:szCs w:val="28"/>
        </w:rPr>
        <w:t xml:space="preserve">в совершенствовании условий для осуществления образовательного процесса, охраны жизни и здоровья,  </w:t>
      </w:r>
    </w:p>
    <w:p w:rsidR="00564271" w:rsidRPr="00436D0F" w:rsidRDefault="00564271" w:rsidP="00564271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0F">
        <w:rPr>
          <w:rFonts w:ascii="Times New Roman" w:hAnsi="Times New Roman" w:cs="Times New Roman"/>
          <w:sz w:val="28"/>
          <w:szCs w:val="28"/>
        </w:rPr>
        <w:t xml:space="preserve"> в защите прав и интересов детей;</w:t>
      </w:r>
    </w:p>
    <w:p w:rsidR="00564271" w:rsidRPr="00436D0F" w:rsidRDefault="00564271" w:rsidP="00564271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uppressAutoHyphens/>
        <w:autoSpaceDE w:val="0"/>
        <w:spacing w:before="2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0F">
        <w:rPr>
          <w:rFonts w:ascii="Times New Roman" w:hAnsi="Times New Roman" w:cs="Times New Roman"/>
          <w:sz w:val="28"/>
          <w:szCs w:val="28"/>
        </w:rPr>
        <w:t>В организации и проведении массовых мероприятий;</w:t>
      </w:r>
    </w:p>
    <w:p w:rsidR="00564271" w:rsidRPr="00436D0F" w:rsidRDefault="00564271" w:rsidP="00564271">
      <w:pPr>
        <w:shd w:val="clear" w:color="auto" w:fill="FFFFFF"/>
        <w:tabs>
          <w:tab w:val="left" w:pos="284"/>
          <w:tab w:val="left" w:pos="993"/>
        </w:tabs>
        <w:spacing w:before="24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436D0F">
        <w:rPr>
          <w:rFonts w:ascii="Times New Roman" w:hAnsi="Times New Roman" w:cs="Times New Roman"/>
          <w:sz w:val="28"/>
          <w:szCs w:val="28"/>
        </w:rPr>
        <w:t xml:space="preserve">    2.2. Организация работы с родителями (законными представителями) детей, посещающих МБДОУ, по разъяснению их прав и обязанностей, значению всестороннего воспитания ребенка в семье, взаимодействию семьи и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sz w:val="28"/>
          <w:szCs w:val="28"/>
        </w:rPr>
        <w:t xml:space="preserve"> в вопросах воспитания.</w:t>
      </w:r>
    </w:p>
    <w:p w:rsidR="00564271" w:rsidRPr="00436D0F" w:rsidRDefault="00564271" w:rsidP="00564271">
      <w:pPr>
        <w:shd w:val="clear" w:color="auto" w:fill="FFFFFF"/>
        <w:tabs>
          <w:tab w:val="left" w:pos="426"/>
        </w:tabs>
        <w:spacing w:before="38"/>
        <w:ind w:firstLine="284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436D0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3.</w:t>
      </w:r>
      <w:r w:rsidRPr="00436D0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36D0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Функции Родительского комитета </w:t>
      </w:r>
      <w:r w:rsidRPr="00436D0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МБДОУ</w:t>
      </w:r>
    </w:p>
    <w:p w:rsidR="00564271" w:rsidRPr="00436D0F" w:rsidRDefault="00564271" w:rsidP="00564271">
      <w:pPr>
        <w:shd w:val="clear" w:color="auto" w:fill="FFFFFF"/>
        <w:tabs>
          <w:tab w:val="left" w:pos="426"/>
        </w:tabs>
        <w:spacing w:before="38"/>
        <w:ind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36D0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Родительский комитет </w:t>
      </w:r>
      <w:r w:rsidRPr="00436D0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:</w:t>
      </w:r>
    </w:p>
    <w:p w:rsidR="00564271" w:rsidRPr="00436D0F" w:rsidRDefault="00564271" w:rsidP="00564271">
      <w:pPr>
        <w:widowControl w:val="0"/>
        <w:numPr>
          <w:ilvl w:val="0"/>
          <w:numId w:val="3"/>
        </w:numPr>
        <w:shd w:val="clear" w:color="auto" w:fill="FFFFFF"/>
        <w:tabs>
          <w:tab w:val="left" w:pos="722"/>
        </w:tabs>
        <w:suppressAutoHyphens/>
        <w:autoSpaceDE w:val="0"/>
        <w:spacing w:before="34"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Содействует обеспечению оптимальных условий для организации образо</w:t>
      </w:r>
      <w:r w:rsidRPr="00436D0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6D0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вательного процесса (оказывает помощь в приобретении технических средств </w:t>
      </w:r>
      <w:r w:rsidRPr="00436D0F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обучения, подготовке наглядных методических пособий и т. д.).</w:t>
      </w:r>
    </w:p>
    <w:p w:rsidR="00564271" w:rsidRPr="00436D0F" w:rsidRDefault="00564271" w:rsidP="00564271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suppressAutoHyphens/>
        <w:autoSpaceDE w:val="0"/>
        <w:spacing w:before="24"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Проводит разъяснительную и консультативную работу среди родителей </w:t>
      </w:r>
      <w:r w:rsidRPr="00436D0F">
        <w:rPr>
          <w:rFonts w:ascii="Times New Roman" w:hAnsi="Times New Roman" w:cs="Times New Roman"/>
          <w:color w:val="000000"/>
          <w:spacing w:val="1"/>
          <w:sz w:val="28"/>
          <w:szCs w:val="28"/>
        </w:rPr>
        <w:t>(законных представителей) воспитанников об их правах и обязанностях.</w:t>
      </w:r>
    </w:p>
    <w:p w:rsidR="00564271" w:rsidRPr="00436D0F" w:rsidRDefault="00564271" w:rsidP="00564271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suppressAutoHyphens/>
        <w:autoSpaceDE w:val="0"/>
        <w:spacing w:before="10"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Оказывает содействие в проведении массовых воспитательных </w:t>
      </w:r>
      <w:r w:rsidRPr="00436D0F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мероприя</w:t>
      </w:r>
      <w:r w:rsidRPr="00436D0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тий с детьми.</w:t>
      </w:r>
    </w:p>
    <w:p w:rsidR="00564271" w:rsidRPr="00436D0F" w:rsidRDefault="00564271" w:rsidP="00564271">
      <w:pPr>
        <w:widowControl w:val="0"/>
        <w:numPr>
          <w:ilvl w:val="0"/>
          <w:numId w:val="3"/>
        </w:numPr>
        <w:shd w:val="clear" w:color="auto" w:fill="FFFFFF"/>
        <w:tabs>
          <w:tab w:val="left" w:pos="463"/>
        </w:tabs>
        <w:suppressAutoHyphens/>
        <w:autoSpaceDE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Участвует в подготовке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 новому учебному году.</w:t>
      </w:r>
    </w:p>
    <w:p w:rsidR="00564271" w:rsidRPr="00436D0F" w:rsidRDefault="00564271" w:rsidP="00564271">
      <w:pPr>
        <w:widowControl w:val="0"/>
        <w:numPr>
          <w:ilvl w:val="0"/>
          <w:numId w:val="3"/>
        </w:numPr>
        <w:shd w:val="clear" w:color="auto" w:fill="FFFFFF"/>
        <w:tabs>
          <w:tab w:val="left" w:pos="519"/>
        </w:tabs>
        <w:suppressAutoHyphens/>
        <w:autoSpaceDE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руководством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контролирует организацию качественного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питания детей, медицинского обслуживания</w:t>
      </w:r>
      <w:r w:rsidRPr="00436D0F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64271" w:rsidRPr="00436D0F" w:rsidRDefault="00564271" w:rsidP="00564271">
      <w:pPr>
        <w:widowControl w:val="0"/>
        <w:numPr>
          <w:ilvl w:val="0"/>
          <w:numId w:val="3"/>
        </w:numPr>
        <w:shd w:val="clear" w:color="auto" w:fill="FFFFFF"/>
        <w:tabs>
          <w:tab w:val="left" w:pos="556"/>
        </w:tabs>
        <w:suppressAutoHyphens/>
        <w:autoSpaceDE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Оказывает помощь руководству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организации и проведении мероприятий в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4271" w:rsidRPr="00436D0F" w:rsidRDefault="00564271" w:rsidP="00564271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suppressAutoHyphens/>
        <w:autoSpaceDE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D0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Рассматривает обращения в свой адрес, а также обращения по вопросам,</w:t>
      </w:r>
      <w:r w:rsidRPr="00436D0F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436D0F">
        <w:rPr>
          <w:rFonts w:ascii="Times New Roman" w:hAnsi="Times New Roman" w:cs="Times New Roman"/>
          <w:color w:val="000000"/>
          <w:sz w:val="28"/>
          <w:szCs w:val="28"/>
        </w:rPr>
        <w:t>отнесенным настоящим положением к компетенции Родительского комитета МБДОУ, по поручению руко</w:t>
      </w:r>
      <w:r w:rsidRPr="00436D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водителя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564271" w:rsidRPr="00436D0F" w:rsidRDefault="00564271" w:rsidP="00564271">
      <w:pPr>
        <w:widowControl w:val="0"/>
        <w:numPr>
          <w:ilvl w:val="0"/>
          <w:numId w:val="3"/>
        </w:numPr>
        <w:shd w:val="clear" w:color="auto" w:fill="FFFFFF"/>
        <w:tabs>
          <w:tab w:val="left" w:pos="481"/>
        </w:tabs>
        <w:suppressAutoHyphens/>
        <w:autoSpaceDE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36D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Принимает участие в обсуждении локальных актов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МБДОУ </w:t>
      </w:r>
      <w:r w:rsidRPr="00436D0F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вопросам, относящимся к полномочиям Родительского комитета.</w:t>
      </w:r>
    </w:p>
    <w:p w:rsidR="00564271" w:rsidRPr="00436D0F" w:rsidRDefault="00564271" w:rsidP="00DA685C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suppressAutoHyphens/>
        <w:autoSpaceDE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Принимает участие в организации безопасных условий осуществления</w:t>
      </w:r>
      <w:r w:rsidRPr="00436D0F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436D0F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процесса, выполнения санитарно-гигиенических правил и норм.</w:t>
      </w:r>
    </w:p>
    <w:p w:rsidR="00564271" w:rsidRPr="00436D0F" w:rsidRDefault="00564271" w:rsidP="00564271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suppressAutoHyphens/>
        <w:autoSpaceDE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Взаимодействует с другими органами самоуправления, общественными</w:t>
      </w:r>
      <w:r w:rsidRPr="00436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6D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организациями по вопросам пропаганды традиций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proofErr w:type="gramStart"/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6D0F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</w:p>
    <w:p w:rsidR="00564271" w:rsidRPr="00436D0F" w:rsidRDefault="00564271" w:rsidP="00564271">
      <w:pPr>
        <w:widowControl w:val="0"/>
        <w:numPr>
          <w:ilvl w:val="0"/>
          <w:numId w:val="3"/>
        </w:numPr>
        <w:shd w:val="clear" w:color="auto" w:fill="FFFFFF"/>
        <w:tabs>
          <w:tab w:val="left" w:pos="704"/>
        </w:tabs>
        <w:suppressAutoHyphens/>
        <w:autoSpaceDE w:val="0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Взаимодействует с другими органами самоуправления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 вопросам со</w:t>
      </w:r>
      <w:r w:rsidRPr="00436D0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вершенствования управления, обеспечения организации образовательного процесса.</w:t>
      </w:r>
    </w:p>
    <w:p w:rsidR="00564271" w:rsidRPr="00436D0F" w:rsidRDefault="00564271" w:rsidP="00564271">
      <w:pPr>
        <w:shd w:val="clear" w:color="auto" w:fill="FFFFFF"/>
        <w:tabs>
          <w:tab w:val="left" w:pos="1234"/>
        </w:tabs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436D0F">
        <w:rPr>
          <w:rFonts w:ascii="Times New Roman" w:hAnsi="Times New Roman" w:cs="Times New Roman"/>
          <w:sz w:val="28"/>
          <w:szCs w:val="28"/>
        </w:rPr>
        <w:t xml:space="preserve">3.12. Родительский комитет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МБДОУ </w:t>
      </w:r>
      <w:r w:rsidRPr="00436D0F">
        <w:rPr>
          <w:rFonts w:ascii="Times New Roman" w:hAnsi="Times New Roman" w:cs="Times New Roman"/>
          <w:sz w:val="28"/>
          <w:szCs w:val="28"/>
        </w:rPr>
        <w:t>определяет:</w:t>
      </w:r>
    </w:p>
    <w:p w:rsidR="00564271" w:rsidRPr="00436D0F" w:rsidRDefault="00564271" w:rsidP="00564271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0F">
        <w:rPr>
          <w:rFonts w:ascii="Times New Roman" w:hAnsi="Times New Roman" w:cs="Times New Roman"/>
          <w:sz w:val="28"/>
          <w:szCs w:val="28"/>
        </w:rPr>
        <w:t>направление, формы, размер и порядок использования внебюджетных средств.</w:t>
      </w:r>
    </w:p>
    <w:p w:rsidR="00564271" w:rsidRPr="00436D0F" w:rsidRDefault="00564271" w:rsidP="00E30FB2">
      <w:pPr>
        <w:numPr>
          <w:ilvl w:val="1"/>
          <w:numId w:val="5"/>
        </w:numPr>
        <w:tabs>
          <w:tab w:val="clear" w:pos="1020"/>
          <w:tab w:val="num" w:pos="28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6D0F">
        <w:rPr>
          <w:rFonts w:ascii="Times New Roman" w:hAnsi="Times New Roman" w:cs="Times New Roman"/>
          <w:sz w:val="28"/>
          <w:szCs w:val="28"/>
        </w:rPr>
        <w:t xml:space="preserve">Родительский комитет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МБДОУ </w:t>
      </w:r>
      <w:r w:rsidRPr="00436D0F">
        <w:rPr>
          <w:rFonts w:ascii="Times New Roman" w:hAnsi="Times New Roman" w:cs="Times New Roman"/>
          <w:sz w:val="28"/>
          <w:szCs w:val="28"/>
        </w:rPr>
        <w:t>контролирует:</w:t>
      </w:r>
    </w:p>
    <w:p w:rsidR="00564271" w:rsidRPr="00436D0F" w:rsidRDefault="00564271" w:rsidP="00564271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0F">
        <w:rPr>
          <w:rFonts w:ascii="Times New Roman" w:hAnsi="Times New Roman" w:cs="Times New Roman"/>
          <w:sz w:val="28"/>
          <w:szCs w:val="28"/>
        </w:rPr>
        <w:t xml:space="preserve">целевое использование внебюджетных средств заведующим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sz w:val="28"/>
          <w:szCs w:val="28"/>
        </w:rPr>
        <w:t>;</w:t>
      </w:r>
    </w:p>
    <w:p w:rsidR="00564271" w:rsidRPr="00436D0F" w:rsidRDefault="00564271" w:rsidP="00564271">
      <w:pPr>
        <w:shd w:val="clear" w:color="auto" w:fill="FFFFFF"/>
        <w:tabs>
          <w:tab w:val="left" w:pos="1234"/>
        </w:tabs>
        <w:spacing w:before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0F">
        <w:rPr>
          <w:rFonts w:ascii="Times New Roman" w:hAnsi="Times New Roman" w:cs="Times New Roman"/>
          <w:sz w:val="28"/>
          <w:szCs w:val="28"/>
        </w:rPr>
        <w:t>3.14.</w:t>
      </w:r>
      <w:r w:rsidRPr="00436D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6D0F">
        <w:rPr>
          <w:rFonts w:ascii="Times New Roman" w:hAnsi="Times New Roman" w:cs="Times New Roman"/>
          <w:color w:val="000000"/>
          <w:sz w:val="28"/>
          <w:szCs w:val="28"/>
        </w:rPr>
        <w:t xml:space="preserve">Родительский комитет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содействует:</w:t>
      </w:r>
    </w:p>
    <w:p w:rsidR="00564271" w:rsidRPr="00436D0F" w:rsidRDefault="00564271" w:rsidP="00564271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z w:val="28"/>
          <w:szCs w:val="28"/>
        </w:rPr>
        <w:t>организации и совершенствованию воспитательно-образовательного процесса;</w:t>
      </w:r>
    </w:p>
    <w:p w:rsidR="00564271" w:rsidRPr="00436D0F" w:rsidRDefault="00564271" w:rsidP="00564271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совершенствованию материально-технической базы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4271" w:rsidRPr="00E30FB2" w:rsidRDefault="00564271" w:rsidP="00564271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z w:val="28"/>
          <w:szCs w:val="28"/>
        </w:rPr>
        <w:t xml:space="preserve"> в работе с детьми из неблагополучных семей.</w:t>
      </w:r>
    </w:p>
    <w:p w:rsidR="00E30FB2" w:rsidRPr="00436D0F" w:rsidRDefault="00E30FB2" w:rsidP="00E30FB2">
      <w:pPr>
        <w:suppressAutoHyphens/>
        <w:autoSpaceDN w:val="0"/>
        <w:spacing w:after="0" w:line="240" w:lineRule="auto"/>
        <w:ind w:left="930"/>
        <w:jc w:val="both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564271" w:rsidRPr="00436D0F" w:rsidRDefault="00564271" w:rsidP="00564271">
      <w:pPr>
        <w:shd w:val="clear" w:color="auto" w:fill="FFFFFF"/>
        <w:tabs>
          <w:tab w:val="left" w:pos="686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6D0F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4.</w:t>
      </w:r>
      <w:r w:rsidRPr="00436D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6D0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Права Родительского комитета МБДОУ</w:t>
      </w:r>
    </w:p>
    <w:p w:rsidR="00564271" w:rsidRPr="00436D0F" w:rsidRDefault="00564271" w:rsidP="005642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6D0F">
        <w:rPr>
          <w:rFonts w:ascii="Times New Roman" w:hAnsi="Times New Roman" w:cs="Times New Roman"/>
          <w:sz w:val="28"/>
          <w:szCs w:val="28"/>
        </w:rPr>
        <w:t xml:space="preserve"> Родительский комитет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564271" w:rsidRPr="00436D0F" w:rsidRDefault="00564271" w:rsidP="00564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0F">
        <w:rPr>
          <w:rFonts w:ascii="Times New Roman" w:hAnsi="Times New Roman" w:cs="Times New Roman"/>
          <w:sz w:val="28"/>
          <w:szCs w:val="28"/>
        </w:rPr>
        <w:t xml:space="preserve">4.1. Давать рекомендации и предложения администрации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sz w:val="28"/>
          <w:szCs w:val="28"/>
        </w:rPr>
        <w:t>:</w:t>
      </w:r>
    </w:p>
    <w:p w:rsidR="00564271" w:rsidRPr="00436D0F" w:rsidRDefault="00564271" w:rsidP="00564271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0F">
        <w:rPr>
          <w:rFonts w:ascii="Times New Roman" w:hAnsi="Times New Roman" w:cs="Times New Roman"/>
          <w:sz w:val="28"/>
          <w:szCs w:val="28"/>
        </w:rPr>
        <w:t xml:space="preserve">об изменении локальных правовых актов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sz w:val="28"/>
          <w:szCs w:val="28"/>
        </w:rPr>
        <w:t>, регламентирующих организацию воспитательно-образовательного процесса;</w:t>
      </w:r>
    </w:p>
    <w:p w:rsidR="00564271" w:rsidRPr="00436D0F" w:rsidRDefault="00564271" w:rsidP="00564271">
      <w:pPr>
        <w:numPr>
          <w:ilvl w:val="0"/>
          <w:numId w:val="8"/>
        </w:numPr>
        <w:suppressAutoHyphens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6D0F">
        <w:rPr>
          <w:rFonts w:ascii="Times New Roman" w:hAnsi="Times New Roman" w:cs="Times New Roman"/>
          <w:sz w:val="28"/>
          <w:szCs w:val="28"/>
        </w:rPr>
        <w:t>по созданию оптимальных условий для воспитания и обучения детей, в том числе, по укреплению их здоровья и организации питания.</w:t>
      </w:r>
    </w:p>
    <w:p w:rsidR="00564271" w:rsidRPr="00436D0F" w:rsidRDefault="00564271" w:rsidP="0056427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0F">
        <w:rPr>
          <w:rFonts w:ascii="Times New Roman" w:hAnsi="Times New Roman" w:cs="Times New Roman"/>
          <w:sz w:val="28"/>
          <w:szCs w:val="28"/>
        </w:rPr>
        <w:t xml:space="preserve">4.2. Вносить предложения, направленные на улучшения работы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sz w:val="28"/>
          <w:szCs w:val="28"/>
        </w:rPr>
        <w:t xml:space="preserve">, в любые органы самоуправления, заведующему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sz w:val="28"/>
          <w:szCs w:val="28"/>
        </w:rPr>
        <w:t xml:space="preserve"> и Учредителю в том числе:</w:t>
      </w:r>
    </w:p>
    <w:p w:rsidR="00564271" w:rsidRPr="00436D0F" w:rsidRDefault="00564271" w:rsidP="00564271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0F">
        <w:rPr>
          <w:rFonts w:ascii="Times New Roman" w:hAnsi="Times New Roman" w:cs="Times New Roman"/>
          <w:sz w:val="28"/>
          <w:szCs w:val="28"/>
        </w:rPr>
        <w:lastRenderedPageBreak/>
        <w:t xml:space="preserve"> о проведении проверки финансово-хозяйственной деятельности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sz w:val="28"/>
          <w:szCs w:val="28"/>
        </w:rPr>
        <w:t>;</w:t>
      </w:r>
    </w:p>
    <w:p w:rsidR="00564271" w:rsidRPr="00436D0F" w:rsidRDefault="00564271" w:rsidP="00564271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36D0F">
        <w:rPr>
          <w:rFonts w:ascii="Times New Roman" w:hAnsi="Times New Roman" w:cs="Times New Roman"/>
          <w:sz w:val="28"/>
          <w:szCs w:val="28"/>
        </w:rPr>
        <w:t xml:space="preserve"> о внесении изменений в договор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МБДОУ </w:t>
      </w:r>
      <w:r w:rsidRPr="00436D0F">
        <w:rPr>
          <w:rFonts w:ascii="Times New Roman" w:hAnsi="Times New Roman" w:cs="Times New Roman"/>
          <w:sz w:val="28"/>
          <w:szCs w:val="28"/>
        </w:rPr>
        <w:t>с Учредителем.</w:t>
      </w:r>
    </w:p>
    <w:p w:rsidR="00564271" w:rsidRPr="00436D0F" w:rsidRDefault="00564271" w:rsidP="00564271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4.3. Заслушивать и получать информацию от руководства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других органов </w:t>
      </w:r>
      <w:r w:rsidRPr="00436D0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самоуправления об организации и проведении воспитательной работы с воспитанниками;</w:t>
      </w:r>
    </w:p>
    <w:p w:rsidR="00564271" w:rsidRPr="00436D0F" w:rsidRDefault="00564271" w:rsidP="00564271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4.4.  </w:t>
      </w:r>
      <w:r w:rsidRPr="00436D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представлению педагогического работника вызывать на свои заседания </w:t>
      </w:r>
      <w:r w:rsidRPr="00436D0F"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(законных представителей), недостаточно занимающихся воспитанием </w:t>
      </w:r>
      <w:r w:rsidRPr="00436D0F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детей в семье;</w:t>
      </w:r>
    </w:p>
    <w:p w:rsidR="00564271" w:rsidRPr="00436D0F" w:rsidRDefault="00564271" w:rsidP="0056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pacing w:val="-1"/>
          <w:sz w:val="28"/>
          <w:szCs w:val="28"/>
        </w:rPr>
        <w:t>4.5. Давать разъяснения и принимать меры по рассматриваемым обращениям</w:t>
      </w:r>
      <w:r w:rsidRPr="00436D0F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436D0F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граждан в пределах заявленной компетенции;</w:t>
      </w:r>
    </w:p>
    <w:p w:rsidR="00564271" w:rsidRPr="00436D0F" w:rsidRDefault="00564271" w:rsidP="0056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z w:val="28"/>
          <w:szCs w:val="28"/>
        </w:rPr>
        <w:t>4.6. Выносить общественное порицание родителям, систематически уклоняю</w:t>
      </w:r>
      <w:r w:rsidRPr="00436D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щимся от воспитания детей в семье, от платы за содержание ребенка в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564271" w:rsidRPr="00436D0F" w:rsidRDefault="00564271" w:rsidP="00564271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z w:val="28"/>
          <w:szCs w:val="28"/>
        </w:rPr>
        <w:t xml:space="preserve">4.7. Поощрять родителей (законных представителей) воспитанников за активную работу в комитете, оказание помощи в проведении массовых воспитательных </w:t>
      </w:r>
      <w:r w:rsidRPr="00436D0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мероприятий и т.д.;</w:t>
      </w:r>
    </w:p>
    <w:p w:rsidR="00564271" w:rsidRPr="00436D0F" w:rsidRDefault="00564271" w:rsidP="00564271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pacing w:val="1"/>
          <w:sz w:val="28"/>
          <w:szCs w:val="28"/>
        </w:rPr>
        <w:t>4.8. Организовывать постоянные или временные комиссии под руководством</w:t>
      </w:r>
      <w:r w:rsidRPr="00436D0F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436D0F">
        <w:rPr>
          <w:rFonts w:ascii="Times New Roman" w:hAnsi="Times New Roman" w:cs="Times New Roman"/>
          <w:color w:val="000000"/>
          <w:sz w:val="28"/>
          <w:szCs w:val="28"/>
        </w:rPr>
        <w:t>членов Комитета для исполнения своих функций;</w:t>
      </w:r>
    </w:p>
    <w:p w:rsidR="00564271" w:rsidRPr="00436D0F" w:rsidRDefault="00564271" w:rsidP="00564271">
      <w:pPr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4.9.  </w:t>
      </w:r>
      <w:r w:rsidRPr="00436D0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Председатель Родительского комитета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присутствовать (с последующим информи</w:t>
      </w:r>
      <w:r w:rsidRPr="00436D0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36D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рованием членов комитета) на отдельных заседаниях Педагогического совета, других </w:t>
      </w:r>
      <w:r w:rsidRPr="00436D0F">
        <w:rPr>
          <w:rFonts w:ascii="Times New Roman" w:hAnsi="Times New Roman" w:cs="Times New Roman"/>
          <w:color w:val="000000"/>
          <w:sz w:val="28"/>
          <w:szCs w:val="28"/>
        </w:rPr>
        <w:t xml:space="preserve">органов самоуправления по вопросам, относящимся к  компетенции </w:t>
      </w:r>
      <w:r w:rsidRPr="00436D0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Родительского комитета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0FB2" w:rsidRDefault="00564271" w:rsidP="00564271">
      <w:pPr>
        <w:shd w:val="clear" w:color="auto" w:fill="FFFFFF"/>
        <w:tabs>
          <w:tab w:val="left" w:pos="686"/>
        </w:tabs>
        <w:spacing w:before="10"/>
        <w:ind w:right="-142" w:firstLine="284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436D0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5.</w:t>
      </w:r>
      <w:r w:rsidRPr="00436D0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36D0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Ответственность Родительского комитета </w:t>
      </w:r>
      <w:r w:rsidRPr="00436D0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МБДОУ</w:t>
      </w:r>
    </w:p>
    <w:p w:rsidR="00564271" w:rsidRPr="00436D0F" w:rsidRDefault="00564271" w:rsidP="00564271">
      <w:pPr>
        <w:shd w:val="clear" w:color="auto" w:fill="FFFFFF"/>
        <w:tabs>
          <w:tab w:val="left" w:pos="686"/>
        </w:tabs>
        <w:spacing w:before="10"/>
        <w:ind w:right="-142" w:firstLine="28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5.1. Родительский комитет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отвечает:</w:t>
      </w:r>
    </w:p>
    <w:p w:rsidR="00564271" w:rsidRPr="00436D0F" w:rsidRDefault="00E30FB2" w:rsidP="00564271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="00564271" w:rsidRPr="00436D0F">
        <w:rPr>
          <w:rFonts w:ascii="Times New Roman" w:hAnsi="Times New Roman" w:cs="Times New Roman"/>
          <w:color w:val="000000"/>
          <w:spacing w:val="4"/>
          <w:sz w:val="28"/>
          <w:szCs w:val="28"/>
        </w:rPr>
        <w:t>за выполнение плана работы;</w:t>
      </w:r>
    </w:p>
    <w:p w:rsidR="00564271" w:rsidRPr="00436D0F" w:rsidRDefault="00564271" w:rsidP="00564271">
      <w:pPr>
        <w:widowControl w:val="0"/>
        <w:numPr>
          <w:ilvl w:val="0"/>
          <w:numId w:val="9"/>
        </w:numPr>
        <w:shd w:val="clear" w:color="auto" w:fill="FFFFFF"/>
        <w:tabs>
          <w:tab w:val="left" w:pos="456"/>
        </w:tabs>
        <w:suppressAutoHyphens/>
        <w:autoSpaceDE w:val="0"/>
        <w:spacing w:after="0" w:line="240" w:lineRule="auto"/>
        <w:ind w:left="17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36D0F">
        <w:rPr>
          <w:rFonts w:ascii="Times New Roman" w:hAnsi="Times New Roman" w:cs="Times New Roman"/>
          <w:color w:val="000000"/>
          <w:sz w:val="28"/>
          <w:szCs w:val="28"/>
        </w:rPr>
        <w:t>выполнение решений, рекомендаций;</w:t>
      </w:r>
    </w:p>
    <w:p w:rsidR="00564271" w:rsidRPr="00436D0F" w:rsidRDefault="00564271" w:rsidP="00564271">
      <w:pPr>
        <w:widowControl w:val="0"/>
        <w:numPr>
          <w:ilvl w:val="0"/>
          <w:numId w:val="9"/>
        </w:numPr>
        <w:shd w:val="clear" w:color="auto" w:fill="FFFFFF"/>
        <w:tabs>
          <w:tab w:val="left" w:pos="456"/>
        </w:tabs>
        <w:suppressAutoHyphens/>
        <w:autoSpaceDE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установление взаимопонимания между руководством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родителями (за</w:t>
      </w:r>
      <w:r w:rsidRPr="00436D0F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конными представителями) детей в вопросах семейного и обществен</w:t>
      </w:r>
      <w:r w:rsidRPr="00436D0F">
        <w:rPr>
          <w:rFonts w:ascii="Times New Roman" w:hAnsi="Times New Roman" w:cs="Times New Roman"/>
          <w:color w:val="000000"/>
          <w:sz w:val="28"/>
          <w:szCs w:val="28"/>
        </w:rPr>
        <w:t>ного воспитания;</w:t>
      </w:r>
    </w:p>
    <w:p w:rsidR="00564271" w:rsidRPr="00436D0F" w:rsidRDefault="00564271" w:rsidP="00564271">
      <w:pPr>
        <w:widowControl w:val="0"/>
        <w:numPr>
          <w:ilvl w:val="0"/>
          <w:numId w:val="9"/>
        </w:numPr>
        <w:shd w:val="clear" w:color="auto" w:fill="FFFFFF"/>
        <w:tabs>
          <w:tab w:val="left" w:pos="456"/>
        </w:tabs>
        <w:suppressAutoHyphens/>
        <w:autoSpaceDE w:val="0"/>
        <w:spacing w:before="19" w:after="0" w:line="240" w:lineRule="auto"/>
        <w:ind w:left="45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принятие качественных решений по рассматриваемым вопросам в соответствии</w:t>
      </w:r>
      <w:r w:rsidRPr="00436D0F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436D0F">
        <w:rPr>
          <w:rFonts w:ascii="Times New Roman" w:hAnsi="Times New Roman" w:cs="Times New Roman"/>
          <w:color w:val="000000"/>
          <w:spacing w:val="1"/>
          <w:sz w:val="28"/>
          <w:szCs w:val="28"/>
        </w:rPr>
        <w:t>с действующим законодательством РФ;</w:t>
      </w:r>
    </w:p>
    <w:p w:rsidR="00564271" w:rsidRPr="00436D0F" w:rsidRDefault="00564271" w:rsidP="00564271">
      <w:pPr>
        <w:widowControl w:val="0"/>
        <w:numPr>
          <w:ilvl w:val="0"/>
          <w:numId w:val="9"/>
        </w:numPr>
        <w:shd w:val="clear" w:color="auto" w:fill="FFFFFF"/>
        <w:tabs>
          <w:tab w:val="left" w:pos="456"/>
        </w:tabs>
        <w:suppressAutoHyphens/>
        <w:autoSpaceDE w:val="0"/>
        <w:spacing w:before="38" w:after="0" w:line="240" w:lineRule="auto"/>
        <w:ind w:left="1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z w:val="28"/>
          <w:szCs w:val="28"/>
        </w:rPr>
        <w:t>бездействие отдельных членов комитета.</w:t>
      </w:r>
    </w:p>
    <w:p w:rsidR="00564271" w:rsidRPr="00436D0F" w:rsidRDefault="00564271" w:rsidP="00564271">
      <w:pPr>
        <w:shd w:val="clear" w:color="auto" w:fill="FFFFFF"/>
        <w:spacing w:before="19"/>
        <w:ind w:right="19" w:firstLine="284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Члены Родительского  комитета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color w:val="000000"/>
          <w:sz w:val="28"/>
          <w:szCs w:val="28"/>
        </w:rPr>
        <w:t xml:space="preserve">, систематически не принимающие участия в его работе, </w:t>
      </w:r>
      <w:r w:rsidRPr="00436D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представлению председателя </w:t>
      </w:r>
      <w:r w:rsidRPr="00436D0F">
        <w:rPr>
          <w:rFonts w:ascii="Times New Roman" w:hAnsi="Times New Roman" w:cs="Times New Roman"/>
          <w:color w:val="000000"/>
          <w:sz w:val="28"/>
          <w:szCs w:val="28"/>
        </w:rPr>
        <w:t xml:space="preserve">Родительского  комитета 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могут быть отозваны избирателями. </w:t>
      </w:r>
    </w:p>
    <w:p w:rsidR="00564271" w:rsidRPr="00436D0F" w:rsidRDefault="00564271" w:rsidP="00564271">
      <w:pPr>
        <w:shd w:val="clear" w:color="auto" w:fill="FFFFFF"/>
        <w:tabs>
          <w:tab w:val="left" w:pos="682"/>
        </w:tabs>
        <w:ind w:firstLine="28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6D0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6.</w:t>
      </w:r>
      <w:r w:rsidRPr="00436D0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Организация работы Родительского комитета </w:t>
      </w:r>
      <w:r w:rsidRPr="00436D0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МБДОУ</w:t>
      </w:r>
    </w:p>
    <w:p w:rsidR="00564271" w:rsidRPr="00436D0F" w:rsidRDefault="00564271" w:rsidP="00564271">
      <w:pPr>
        <w:widowControl w:val="0"/>
        <w:numPr>
          <w:ilvl w:val="1"/>
          <w:numId w:val="10"/>
        </w:numPr>
        <w:shd w:val="clear" w:color="auto" w:fill="FFFFFF"/>
        <w:tabs>
          <w:tab w:val="left" w:pos="1234"/>
        </w:tabs>
        <w:suppressAutoHyphens/>
        <w:autoSpaceDE w:val="0"/>
        <w:spacing w:before="2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Родительский комитет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МБДОУ </w:t>
      </w:r>
      <w:r w:rsidRPr="00436D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может быть избран из числа родителей (законных </w:t>
      </w:r>
      <w:r w:rsidRPr="00436D0F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представителей) детей, посещающих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4271" w:rsidRPr="00436D0F" w:rsidRDefault="00564271" w:rsidP="00564271">
      <w:pPr>
        <w:widowControl w:val="0"/>
        <w:numPr>
          <w:ilvl w:val="1"/>
          <w:numId w:val="10"/>
        </w:numPr>
        <w:shd w:val="clear" w:color="auto" w:fill="FFFFFF"/>
        <w:tabs>
          <w:tab w:val="left" w:pos="1234"/>
        </w:tabs>
        <w:suppressAutoHyphens/>
        <w:autoSpaceDE w:val="0"/>
        <w:spacing w:before="2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0F">
        <w:rPr>
          <w:rFonts w:ascii="Times New Roman" w:hAnsi="Times New Roman" w:cs="Times New Roman"/>
          <w:sz w:val="28"/>
          <w:szCs w:val="28"/>
        </w:rPr>
        <w:t>Члены Родительского комитета избираются на Групповых родительских собраниях   сроком на один год.</w:t>
      </w:r>
    </w:p>
    <w:p w:rsidR="00564271" w:rsidRPr="00436D0F" w:rsidRDefault="00564271" w:rsidP="00564271">
      <w:pPr>
        <w:widowControl w:val="0"/>
        <w:numPr>
          <w:ilvl w:val="1"/>
          <w:numId w:val="10"/>
        </w:numPr>
        <w:shd w:val="clear" w:color="auto" w:fill="FFFFFF"/>
        <w:tabs>
          <w:tab w:val="left" w:pos="1234"/>
        </w:tabs>
        <w:suppressAutoHyphens/>
        <w:autoSpaceDE w:val="0"/>
        <w:spacing w:before="2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0F">
        <w:rPr>
          <w:rFonts w:ascii="Times New Roman" w:hAnsi="Times New Roman" w:cs="Times New Roman"/>
          <w:sz w:val="28"/>
          <w:szCs w:val="28"/>
        </w:rPr>
        <w:t xml:space="preserve"> Количество членов, избираемых в Родительский комитет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sz w:val="28"/>
          <w:szCs w:val="28"/>
        </w:rPr>
        <w:t>, составляет  не менее  3 человека от каждой  группы.</w:t>
      </w:r>
    </w:p>
    <w:p w:rsidR="00564271" w:rsidRPr="00436D0F" w:rsidRDefault="00564271" w:rsidP="00564271">
      <w:pPr>
        <w:widowControl w:val="0"/>
        <w:numPr>
          <w:ilvl w:val="1"/>
          <w:numId w:val="10"/>
        </w:numPr>
        <w:shd w:val="clear" w:color="auto" w:fill="FFFFFF"/>
        <w:tabs>
          <w:tab w:val="left" w:pos="1234"/>
        </w:tabs>
        <w:suppressAutoHyphens/>
        <w:autoSpaceDE w:val="0"/>
        <w:spacing w:before="2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0F">
        <w:rPr>
          <w:rFonts w:ascii="Times New Roman" w:hAnsi="Times New Roman" w:cs="Times New Roman"/>
          <w:sz w:val="28"/>
          <w:szCs w:val="28"/>
        </w:rPr>
        <w:t xml:space="preserve">Родительский  комитет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sz w:val="28"/>
          <w:szCs w:val="28"/>
        </w:rPr>
        <w:t xml:space="preserve"> представляет интересы родителей (законных представителей) детей перед заведующим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271" w:rsidRPr="00436D0F" w:rsidRDefault="00564271" w:rsidP="00564271">
      <w:pPr>
        <w:widowControl w:val="0"/>
        <w:numPr>
          <w:ilvl w:val="1"/>
          <w:numId w:val="10"/>
        </w:numPr>
        <w:shd w:val="clear" w:color="auto" w:fill="FFFFFF"/>
        <w:tabs>
          <w:tab w:val="left" w:pos="1234"/>
        </w:tabs>
        <w:suppressAutoHyphens/>
        <w:autoSpaceDE w:val="0"/>
        <w:spacing w:before="2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0F">
        <w:rPr>
          <w:rFonts w:ascii="Times New Roman" w:hAnsi="Times New Roman" w:cs="Times New Roman"/>
          <w:sz w:val="28"/>
          <w:szCs w:val="28"/>
        </w:rPr>
        <w:t xml:space="preserve">Родительский комитет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D0F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436D0F">
        <w:rPr>
          <w:rFonts w:ascii="Times New Roman" w:hAnsi="Times New Roman" w:cs="Times New Roman"/>
          <w:sz w:val="28"/>
          <w:szCs w:val="28"/>
        </w:rPr>
        <w:t xml:space="preserve"> своей работе перед Групповыми родительскими  собраниями не реже одного раза в год.</w:t>
      </w:r>
    </w:p>
    <w:p w:rsidR="00564271" w:rsidRPr="00436D0F" w:rsidRDefault="00564271" w:rsidP="00564271">
      <w:pPr>
        <w:widowControl w:val="0"/>
        <w:numPr>
          <w:ilvl w:val="1"/>
          <w:numId w:val="10"/>
        </w:numPr>
        <w:shd w:val="clear" w:color="auto" w:fill="FFFFFF"/>
        <w:tabs>
          <w:tab w:val="left" w:pos="1234"/>
        </w:tabs>
        <w:suppressAutoHyphens/>
        <w:autoSpaceDE w:val="0"/>
        <w:spacing w:before="2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0F">
        <w:rPr>
          <w:rFonts w:ascii="Times New Roman" w:hAnsi="Times New Roman" w:cs="Times New Roman"/>
          <w:sz w:val="28"/>
          <w:szCs w:val="28"/>
        </w:rPr>
        <w:t xml:space="preserve">Члены Родительского комитета обязаны донести до родителей групп решения Родительского комитета; </w:t>
      </w:r>
    </w:p>
    <w:p w:rsidR="00564271" w:rsidRPr="00436D0F" w:rsidRDefault="00564271" w:rsidP="00564271">
      <w:pPr>
        <w:widowControl w:val="0"/>
        <w:numPr>
          <w:ilvl w:val="1"/>
          <w:numId w:val="10"/>
        </w:numPr>
        <w:shd w:val="clear" w:color="auto" w:fill="FFFFFF"/>
        <w:tabs>
          <w:tab w:val="left" w:pos="1234"/>
        </w:tabs>
        <w:suppressAutoHyphens/>
        <w:autoSpaceDE w:val="0"/>
        <w:spacing w:before="2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0F">
        <w:rPr>
          <w:rFonts w:ascii="Times New Roman" w:hAnsi="Times New Roman" w:cs="Times New Roman"/>
          <w:sz w:val="28"/>
          <w:szCs w:val="28"/>
        </w:rPr>
        <w:t xml:space="preserve">Члены Родительского комитета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sz w:val="28"/>
          <w:szCs w:val="28"/>
        </w:rPr>
        <w:t xml:space="preserve"> работают на безвозмездной основе.</w:t>
      </w:r>
    </w:p>
    <w:p w:rsidR="00564271" w:rsidRPr="00436D0F" w:rsidRDefault="00564271" w:rsidP="00564271">
      <w:pPr>
        <w:widowControl w:val="0"/>
        <w:numPr>
          <w:ilvl w:val="1"/>
          <w:numId w:val="10"/>
        </w:numPr>
        <w:shd w:val="clear" w:color="auto" w:fill="FFFFFF"/>
        <w:tabs>
          <w:tab w:val="left" w:pos="1234"/>
        </w:tabs>
        <w:suppressAutoHyphens/>
        <w:autoSpaceDE w:val="0"/>
        <w:spacing w:before="2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0F">
        <w:rPr>
          <w:rFonts w:ascii="Times New Roman" w:hAnsi="Times New Roman" w:cs="Times New Roman"/>
          <w:sz w:val="28"/>
          <w:szCs w:val="28"/>
        </w:rPr>
        <w:t xml:space="preserve">На своем заседании простым большинством голосов члены Родительского комитета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sz w:val="28"/>
          <w:szCs w:val="28"/>
        </w:rPr>
        <w:t xml:space="preserve"> избирают председателя и секретаря.</w:t>
      </w:r>
    </w:p>
    <w:p w:rsidR="00564271" w:rsidRPr="00436D0F" w:rsidRDefault="00564271" w:rsidP="00564271">
      <w:pPr>
        <w:widowControl w:val="0"/>
        <w:numPr>
          <w:ilvl w:val="1"/>
          <w:numId w:val="10"/>
        </w:numPr>
        <w:shd w:val="clear" w:color="auto" w:fill="FFFFFF"/>
        <w:tabs>
          <w:tab w:val="left" w:pos="1234"/>
        </w:tabs>
        <w:suppressAutoHyphens/>
        <w:autoSpaceDE w:val="0"/>
        <w:spacing w:before="2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0F">
        <w:rPr>
          <w:rFonts w:ascii="Times New Roman" w:hAnsi="Times New Roman" w:cs="Times New Roman"/>
          <w:sz w:val="28"/>
          <w:szCs w:val="28"/>
        </w:rPr>
        <w:t xml:space="preserve"> Заседание Родительского комитета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 в соответствии с планом работы, но не реже 1 раза в квартал.</w:t>
      </w:r>
    </w:p>
    <w:p w:rsidR="00564271" w:rsidRPr="00436D0F" w:rsidRDefault="00564271" w:rsidP="00564271">
      <w:pPr>
        <w:widowControl w:val="0"/>
        <w:numPr>
          <w:ilvl w:val="1"/>
          <w:numId w:val="10"/>
        </w:numPr>
        <w:shd w:val="clear" w:color="auto" w:fill="FFFFFF"/>
        <w:tabs>
          <w:tab w:val="left" w:pos="1234"/>
        </w:tabs>
        <w:suppressAutoHyphens/>
        <w:autoSpaceDE w:val="0"/>
        <w:spacing w:before="29"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436D0F">
        <w:rPr>
          <w:rFonts w:ascii="Times New Roman" w:hAnsi="Times New Roman" w:cs="Times New Roman"/>
          <w:sz w:val="28"/>
          <w:szCs w:val="28"/>
        </w:rPr>
        <w:t xml:space="preserve"> Заседание Родительского комитета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sz w:val="28"/>
          <w:szCs w:val="28"/>
        </w:rPr>
        <w:t xml:space="preserve"> является правомочным принимать решения, если на нем присутствовало не менее 2/3 списочного состава членов Родительского комитета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sz w:val="28"/>
          <w:szCs w:val="28"/>
        </w:rPr>
        <w:t>.</w:t>
      </w:r>
    </w:p>
    <w:p w:rsidR="00564271" w:rsidRPr="00436D0F" w:rsidRDefault="00564271" w:rsidP="00564271">
      <w:pPr>
        <w:shd w:val="clear" w:color="auto" w:fill="FFFFFF"/>
        <w:tabs>
          <w:tab w:val="left" w:pos="682"/>
        </w:tabs>
        <w:spacing w:before="48"/>
        <w:ind w:firstLine="28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36D0F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7.</w:t>
      </w:r>
      <w:r w:rsidRPr="00436D0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Делопроизводство</w:t>
      </w:r>
    </w:p>
    <w:p w:rsidR="00564271" w:rsidRPr="00436D0F" w:rsidRDefault="00564271" w:rsidP="00564271">
      <w:pPr>
        <w:widowControl w:val="0"/>
        <w:numPr>
          <w:ilvl w:val="0"/>
          <w:numId w:val="11"/>
        </w:numPr>
        <w:shd w:val="clear" w:color="auto" w:fill="FFFFFF"/>
        <w:tabs>
          <w:tab w:val="left" w:pos="315"/>
          <w:tab w:val="left" w:pos="463"/>
        </w:tabs>
        <w:suppressAutoHyphens/>
        <w:autoSpaceDE w:val="0"/>
        <w:spacing w:before="29"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Родительский комитет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ведет протоколы заседаний  в </w:t>
      </w:r>
      <w:r w:rsidRPr="00436D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соответствии с Инструкцией о ведении делопроизводства в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64271" w:rsidRPr="00436D0F" w:rsidRDefault="00564271" w:rsidP="00564271">
      <w:pPr>
        <w:widowControl w:val="0"/>
        <w:numPr>
          <w:ilvl w:val="0"/>
          <w:numId w:val="11"/>
        </w:numPr>
        <w:shd w:val="clear" w:color="auto" w:fill="FFFFFF"/>
        <w:tabs>
          <w:tab w:val="left" w:pos="444"/>
        </w:tabs>
        <w:suppressAutoHyphens/>
        <w:autoSpaceDE w:val="0"/>
        <w:spacing w:before="43"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Заведующий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определяет место хранения протоколов.</w:t>
      </w:r>
    </w:p>
    <w:p w:rsidR="00564271" w:rsidRPr="00436D0F" w:rsidRDefault="00564271" w:rsidP="00564271">
      <w:pPr>
        <w:widowControl w:val="0"/>
        <w:numPr>
          <w:ilvl w:val="0"/>
          <w:numId w:val="11"/>
        </w:numPr>
        <w:shd w:val="clear" w:color="auto" w:fill="FFFFFF"/>
        <w:tabs>
          <w:tab w:val="left" w:pos="463"/>
        </w:tabs>
        <w:suppressAutoHyphens/>
        <w:autoSpaceDE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Ответственность за делопроизводство   </w:t>
      </w:r>
      <w:r w:rsidRPr="00436D0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Родительского комитета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МБДОУ </w:t>
      </w:r>
      <w:r w:rsidRPr="00436D0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возлагается на его </w:t>
      </w:r>
      <w:r w:rsidRPr="00436D0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председателя или секретаря.</w:t>
      </w:r>
    </w:p>
    <w:p w:rsidR="00564271" w:rsidRPr="00436D0F" w:rsidRDefault="00564271" w:rsidP="00564271">
      <w:pPr>
        <w:shd w:val="clear" w:color="auto" w:fill="FFFFFF"/>
        <w:tabs>
          <w:tab w:val="left" w:leader="underscore" w:pos="3682"/>
          <w:tab w:val="left" w:leader="underscore" w:pos="5251"/>
        </w:tabs>
        <w:spacing w:before="53"/>
        <w:ind w:left="10" w:firstLine="44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4271" w:rsidRPr="00436D0F" w:rsidRDefault="00564271" w:rsidP="00564271">
      <w:pPr>
        <w:shd w:val="clear" w:color="auto" w:fill="FFFFFF"/>
        <w:tabs>
          <w:tab w:val="left" w:pos="1234"/>
        </w:tabs>
        <w:spacing w:before="29"/>
        <w:jc w:val="both"/>
        <w:rPr>
          <w:rFonts w:ascii="Times New Roman" w:hAnsi="Times New Roman" w:cs="Times New Roman"/>
          <w:sz w:val="28"/>
          <w:szCs w:val="28"/>
        </w:rPr>
      </w:pPr>
      <w:r w:rsidRPr="00436D0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Положение о родительском комитете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обсуждено на Групповых родительских собраниях и утверждено Родительским комитетом </w:t>
      </w:r>
      <w:r w:rsidRPr="00436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МБДОУ</w:t>
      </w:r>
      <w:r w:rsidRPr="00436D0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gramStart"/>
      <w:r w:rsidRPr="00436D0F">
        <w:rPr>
          <w:rFonts w:ascii="Times New Roman" w:hAnsi="Times New Roman" w:cs="Times New Roman"/>
          <w:color w:val="000000"/>
          <w:spacing w:val="-8"/>
          <w:sz w:val="28"/>
          <w:szCs w:val="28"/>
        </w:rPr>
        <w:t>ут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вержден</w:t>
      </w:r>
      <w:r w:rsidR="00E30FB2">
        <w:rPr>
          <w:rFonts w:ascii="Times New Roman" w:hAnsi="Times New Roman" w:cs="Times New Roman"/>
          <w:color w:val="000000"/>
          <w:spacing w:val="-8"/>
          <w:sz w:val="28"/>
          <w:szCs w:val="28"/>
        </w:rPr>
        <w:t>ы</w:t>
      </w:r>
      <w:proofErr w:type="gramEnd"/>
      <w:r w:rsidR="00E30FB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приказом  по МБДОУ № ___ от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02.09.2014</w:t>
      </w:r>
      <w:r w:rsidRPr="00436D0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года</w:t>
      </w:r>
    </w:p>
    <w:p w:rsidR="00564271" w:rsidRPr="00436D0F" w:rsidRDefault="00564271" w:rsidP="00564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271" w:rsidRDefault="00564271" w:rsidP="00564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271" w:rsidRDefault="00564271" w:rsidP="00564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271" w:rsidRDefault="00564271" w:rsidP="00564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271" w:rsidRDefault="00564271" w:rsidP="00564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271" w:rsidRDefault="00564271" w:rsidP="00564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271" w:rsidRDefault="00564271" w:rsidP="00564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271" w:rsidRDefault="00564271" w:rsidP="00564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271" w:rsidRDefault="00564271" w:rsidP="00564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271" w:rsidRDefault="00564271" w:rsidP="00564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271" w:rsidRDefault="00564271" w:rsidP="00564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C04" w:rsidRDefault="00623C04"/>
    <w:sectPr w:rsidR="00623C04" w:rsidSect="0062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</w:abstractNum>
  <w:abstractNum w:abstractNumId="4">
    <w:nsid w:val="00000006"/>
    <w:multiLevelType w:val="singleLevel"/>
    <w:tmpl w:val="00000006"/>
    <w:name w:val="WW8Num6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OpenSymbol" w:hAnsi="OpenSymbol" w:cs="Symbol"/>
      </w:r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3"/>
      <w:numFmt w:val="decimal"/>
      <w:lvlText w:val="%1.%2."/>
      <w:lvlJc w:val="left"/>
      <w:pPr>
        <w:tabs>
          <w:tab w:val="num" w:pos="1020"/>
        </w:tabs>
        <w:ind w:left="1020" w:hanging="72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</w:rPr>
    </w:lvl>
  </w:abstractNum>
  <w:abstractNum w:abstractNumId="9">
    <w:nsid w:val="0000000B"/>
    <w:multiLevelType w:val="multilevel"/>
    <w:tmpl w:val="33A47ADE"/>
    <w:name w:val="WW8Num11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eastAsia="Times New Roman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eastAsia="Times New Roman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eastAsia="Times New Roman" w:hAnsi="Symbol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eastAsia="Times New Roman" w:hAnsi="Symbol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eastAsia="Times New Roman" w:hAnsi="Symbol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eastAsia="Times New Roman" w:hAnsi="Symbol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eastAsia="Times New Roman" w:hAnsi="Symbol"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Symbol"/>
      </w:rPr>
    </w:lvl>
  </w:abstractNum>
  <w:num w:numId="1">
    <w:abstractNumId w:val="7"/>
    <w:lvlOverride w:ilvl="0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5"/>
    <w:lvlOverride w:ilvl="0">
      <w:startOverride w:val="3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271"/>
    <w:rsid w:val="00143F38"/>
    <w:rsid w:val="00275D0A"/>
    <w:rsid w:val="003D6598"/>
    <w:rsid w:val="004C3217"/>
    <w:rsid w:val="00564271"/>
    <w:rsid w:val="00602E20"/>
    <w:rsid w:val="00623C04"/>
    <w:rsid w:val="008D6F97"/>
    <w:rsid w:val="009F0D3A"/>
    <w:rsid w:val="00A1669D"/>
    <w:rsid w:val="00B74F98"/>
    <w:rsid w:val="00C553E3"/>
    <w:rsid w:val="00D9361D"/>
    <w:rsid w:val="00DA685C"/>
    <w:rsid w:val="00E30FB2"/>
    <w:rsid w:val="00ED5B9C"/>
    <w:rsid w:val="00FF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71"/>
  </w:style>
  <w:style w:type="paragraph" w:styleId="1">
    <w:name w:val="heading 1"/>
    <w:basedOn w:val="a"/>
    <w:next w:val="a"/>
    <w:link w:val="10"/>
    <w:qFormat/>
    <w:rsid w:val="0056427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271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3">
    <w:name w:val="Основной текст_"/>
    <w:basedOn w:val="a0"/>
    <w:link w:val="11"/>
    <w:rsid w:val="005642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564271"/>
    <w:pPr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FCB5F-C206-4BCA-805D-03D27A0C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1124</Words>
  <Characters>6408</Characters>
  <Application>Microsoft Office Word</Application>
  <DocSecurity>0</DocSecurity>
  <Lines>53</Lines>
  <Paragraphs>15</Paragraphs>
  <ScaleCrop>false</ScaleCrop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2017-10-16T05:14:00Z</dcterms:created>
  <dcterms:modified xsi:type="dcterms:W3CDTF">2017-10-16T05:26:00Z</dcterms:modified>
</cp:coreProperties>
</file>