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47" w:rsidRDefault="00A26934" w:rsidP="00965147">
      <w:pPr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6469625" cy="8901413"/>
            <wp:effectExtent l="19050" t="0" r="7375" b="0"/>
            <wp:docPr id="1" name="Рисунок 1" descr="C:\Users\1\Desktop\на сайт 02\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02\о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69" cy="890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47" w:rsidRPr="00965147" w:rsidRDefault="00965147" w:rsidP="00965147">
      <w:pPr>
        <w:shd w:val="clear" w:color="auto" w:fill="FFFFFF"/>
        <w:spacing w:before="269"/>
        <w:ind w:firstLine="142"/>
        <w:jc w:val="center"/>
        <w:rPr>
          <w:lang w:val="ru-RU"/>
        </w:rPr>
      </w:pPr>
    </w:p>
    <w:p w:rsidR="00965147" w:rsidRDefault="00965147" w:rsidP="00965147">
      <w:pPr>
        <w:shd w:val="clear" w:color="auto" w:fill="FFFFFF"/>
        <w:spacing w:before="163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b/>
          <w:bCs/>
          <w:color w:val="000000"/>
          <w:spacing w:val="-2"/>
          <w:sz w:val="28"/>
          <w:szCs w:val="28"/>
          <w:lang w:val="ru-RU"/>
        </w:rPr>
        <w:lastRenderedPageBreak/>
        <w:t>1. Общие положения</w:t>
      </w:r>
    </w:p>
    <w:p w:rsidR="00965147" w:rsidRDefault="00965147" w:rsidP="00965147">
      <w:pPr>
        <w:shd w:val="clear" w:color="auto" w:fill="FFFFFF"/>
        <w:spacing w:before="125"/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1.1. Настоящее Положение разработано для муниципального бюджетного до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школьного образовательного учреждения «Детский сад № 6» (да</w:t>
      </w:r>
      <w:r>
        <w:rPr>
          <w:color w:val="000000"/>
          <w:spacing w:val="-5"/>
          <w:sz w:val="28"/>
          <w:szCs w:val="28"/>
          <w:lang w:val="ru-RU"/>
        </w:rPr>
        <w:softHyphen/>
        <w:t>лее — МБДОУ</w:t>
      </w:r>
      <w:proofErr w:type="gramStart"/>
      <w:r>
        <w:rPr>
          <w:color w:val="000000"/>
          <w:spacing w:val="-5"/>
          <w:sz w:val="28"/>
          <w:szCs w:val="28"/>
          <w:lang w:val="ru-RU"/>
        </w:rPr>
        <w:t xml:space="preserve"> )</w:t>
      </w:r>
      <w:proofErr w:type="gramEnd"/>
      <w:r>
        <w:rPr>
          <w:color w:val="000000"/>
          <w:spacing w:val="-5"/>
          <w:sz w:val="28"/>
          <w:szCs w:val="28"/>
          <w:lang w:val="ru-RU"/>
        </w:rPr>
        <w:t xml:space="preserve"> в целях реализации статьи 8 Федерального за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9"/>
          <w:sz w:val="28"/>
          <w:szCs w:val="28"/>
          <w:lang w:val="ru-RU"/>
        </w:rPr>
        <w:t xml:space="preserve">кона «Об основах охраны труда в Российской Федерации» от 17 июля </w:t>
      </w:r>
      <w:r>
        <w:rPr>
          <w:color w:val="000000"/>
          <w:spacing w:val="-4"/>
          <w:sz w:val="28"/>
          <w:szCs w:val="28"/>
          <w:lang w:val="ru-RU"/>
        </w:rPr>
        <w:t>1999 г. № 181-ФЗ, согласно прика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 xml:space="preserve">зу Минобразования РФ от 11 марта 1998 г. № 662 «О службе охраны </w:t>
      </w:r>
      <w:r>
        <w:rPr>
          <w:color w:val="000000"/>
          <w:spacing w:val="-6"/>
          <w:sz w:val="28"/>
          <w:szCs w:val="28"/>
          <w:lang w:val="ru-RU"/>
        </w:rPr>
        <w:t>труда образовательного учреждения», Типового положения о служ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 xml:space="preserve">бе охраны труда образовательного учреждения высшего, среднего </w:t>
      </w:r>
      <w:proofErr w:type="gramStart"/>
      <w:r>
        <w:rPr>
          <w:color w:val="000000"/>
          <w:spacing w:val="-7"/>
          <w:sz w:val="28"/>
          <w:szCs w:val="28"/>
          <w:lang w:val="ru-RU"/>
        </w:rPr>
        <w:t>и начального профессионального образования системы Минобразова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 xml:space="preserve">ния России, </w:t>
      </w:r>
      <w:r>
        <w:rPr>
          <w:color w:val="000000"/>
          <w:spacing w:val="-3"/>
          <w:sz w:val="28"/>
          <w:szCs w:val="28"/>
          <w:lang w:val="ru-RU"/>
        </w:rPr>
        <w:t>Законодательной и нормативной основой деятельности ох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>раны труда и безопасности жизнедеятельности в Учреждении яв</w:t>
      </w:r>
      <w:r>
        <w:rPr>
          <w:color w:val="000000"/>
          <w:spacing w:val="-2"/>
          <w:sz w:val="28"/>
          <w:szCs w:val="28"/>
          <w:lang w:val="ru-RU"/>
        </w:rPr>
        <w:softHyphen/>
        <w:t xml:space="preserve">ляются  Конституция РФ, Основы законодательства РФ об охране </w:t>
      </w:r>
      <w:r>
        <w:rPr>
          <w:color w:val="000000"/>
          <w:spacing w:val="-1"/>
          <w:sz w:val="28"/>
          <w:szCs w:val="28"/>
          <w:lang w:val="ru-RU"/>
        </w:rPr>
        <w:t>труда, постановления Правительства РФ и Минтруда России, го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8"/>
          <w:sz w:val="28"/>
          <w:szCs w:val="28"/>
          <w:lang w:val="ru-RU"/>
        </w:rPr>
        <w:t>сударственная система стандартов безопасности труда (ССБТ), стро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2"/>
          <w:sz w:val="28"/>
          <w:szCs w:val="28"/>
          <w:lang w:val="ru-RU"/>
        </w:rPr>
        <w:t>ительные нормативы и правила (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СНиП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), санитарные правила и </w:t>
      </w:r>
      <w:r>
        <w:rPr>
          <w:color w:val="000000"/>
          <w:spacing w:val="-2"/>
          <w:sz w:val="28"/>
          <w:szCs w:val="28"/>
          <w:lang w:val="ru-RU"/>
        </w:rPr>
        <w:t>нормы (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СанПиН</w:t>
      </w:r>
      <w:proofErr w:type="spellEnd"/>
      <w:r>
        <w:rPr>
          <w:color w:val="000000"/>
          <w:spacing w:val="-2"/>
          <w:sz w:val="28"/>
          <w:szCs w:val="28"/>
          <w:lang w:val="ru-RU"/>
        </w:rPr>
        <w:t>), а также нормативные правовые акты по охране труда, приказы, распоряжения</w:t>
      </w:r>
      <w:proofErr w:type="gramEnd"/>
      <w:r>
        <w:rPr>
          <w:color w:val="000000"/>
          <w:spacing w:val="-2"/>
          <w:sz w:val="28"/>
          <w:szCs w:val="28"/>
          <w:lang w:val="ru-RU"/>
        </w:rPr>
        <w:t xml:space="preserve"> Минобразования России и настоя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щее Положение.</w:t>
      </w:r>
    </w:p>
    <w:p w:rsidR="00965147" w:rsidRDefault="00965147" w:rsidP="00965147">
      <w:pPr>
        <w:numPr>
          <w:ilvl w:val="0"/>
          <w:numId w:val="2"/>
        </w:numPr>
        <w:shd w:val="clear" w:color="auto" w:fill="FFFFFF"/>
        <w:tabs>
          <w:tab w:val="left" w:pos="662"/>
          <w:tab w:val="left" w:pos="975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Главной целью организации работы по охране труда и безо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 xml:space="preserve">пасности жизнедеятельности в МБДОУ является сохранение </w:t>
      </w:r>
      <w:r>
        <w:rPr>
          <w:color w:val="000000"/>
          <w:spacing w:val="-6"/>
          <w:sz w:val="28"/>
          <w:szCs w:val="28"/>
          <w:lang w:val="ru-RU"/>
        </w:rPr>
        <w:t>жизни и здоровья воспитанников и работников в процессе трудово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го и образовательного процесса.</w:t>
      </w:r>
    </w:p>
    <w:p w:rsidR="00965147" w:rsidRDefault="00965147" w:rsidP="00965147">
      <w:pPr>
        <w:numPr>
          <w:ilvl w:val="0"/>
          <w:numId w:val="2"/>
        </w:numPr>
        <w:shd w:val="clear" w:color="auto" w:fill="FFFFFF"/>
        <w:tabs>
          <w:tab w:val="left" w:pos="662"/>
          <w:tab w:val="left" w:pos="1005"/>
        </w:tabs>
        <w:ind w:firstLine="52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Управление работой по охране труда и безопасности жизне</w:t>
      </w:r>
      <w:r>
        <w:rPr>
          <w:color w:val="000000"/>
          <w:spacing w:val="-6"/>
          <w:sz w:val="28"/>
          <w:szCs w:val="28"/>
          <w:lang w:val="ru-RU"/>
        </w:rPr>
        <w:t xml:space="preserve">деятельности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 xml:space="preserve"> осуществляет заведующий.</w:t>
      </w:r>
    </w:p>
    <w:p w:rsidR="00965147" w:rsidRDefault="00965147" w:rsidP="00965147">
      <w:pPr>
        <w:numPr>
          <w:ilvl w:val="0"/>
          <w:numId w:val="2"/>
        </w:numPr>
        <w:shd w:val="clear" w:color="auto" w:fill="FFFFFF"/>
        <w:tabs>
          <w:tab w:val="left" w:pos="662"/>
          <w:tab w:val="left" w:pos="990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Непосредственную организацию работы по охране труда и </w:t>
      </w:r>
      <w:r>
        <w:rPr>
          <w:color w:val="000000"/>
          <w:spacing w:val="-8"/>
          <w:sz w:val="28"/>
          <w:szCs w:val="28"/>
          <w:lang w:val="ru-RU"/>
        </w:rPr>
        <w:t xml:space="preserve">безопасности жизнедеятельности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8"/>
          <w:sz w:val="28"/>
          <w:szCs w:val="28"/>
          <w:lang w:val="ru-RU"/>
        </w:rPr>
        <w:t xml:space="preserve"> осуществляет ответ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 xml:space="preserve">ственный по охране труда, обеспечивающий проведение в жизнь </w:t>
      </w:r>
      <w:r>
        <w:rPr>
          <w:color w:val="000000"/>
          <w:spacing w:val="-3"/>
          <w:sz w:val="28"/>
          <w:szCs w:val="28"/>
          <w:lang w:val="ru-RU"/>
        </w:rPr>
        <w:t xml:space="preserve">мероприятий по охране труда и безопасности жизнедеятельности, </w:t>
      </w:r>
      <w:r>
        <w:rPr>
          <w:color w:val="000000"/>
          <w:spacing w:val="-6"/>
          <w:sz w:val="28"/>
          <w:szCs w:val="28"/>
          <w:lang w:val="ru-RU"/>
        </w:rPr>
        <w:t xml:space="preserve">устанавливающий круг обязанностей работников по охране труда и </w:t>
      </w:r>
      <w:r>
        <w:rPr>
          <w:color w:val="000000"/>
          <w:spacing w:val="-4"/>
          <w:sz w:val="28"/>
          <w:szCs w:val="28"/>
          <w:lang w:val="ru-RU"/>
        </w:rPr>
        <w:t>технике безопасности, контролирующий ведение обязательной  до</w:t>
      </w:r>
      <w:r>
        <w:rPr>
          <w:color w:val="000000"/>
          <w:spacing w:val="-5"/>
          <w:sz w:val="28"/>
          <w:szCs w:val="28"/>
          <w:lang w:val="ru-RU"/>
        </w:rPr>
        <w:t xml:space="preserve">кументации  </w:t>
      </w:r>
    </w:p>
    <w:p w:rsidR="00965147" w:rsidRDefault="00965147" w:rsidP="00965147">
      <w:pPr>
        <w:numPr>
          <w:ilvl w:val="0"/>
          <w:numId w:val="2"/>
        </w:numPr>
        <w:shd w:val="clear" w:color="auto" w:fill="FFFFFF"/>
        <w:tabs>
          <w:tab w:val="left" w:pos="662"/>
          <w:tab w:val="left" w:pos="1020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proofErr w:type="gramStart"/>
      <w:r>
        <w:rPr>
          <w:color w:val="000000"/>
          <w:spacing w:val="-6"/>
          <w:sz w:val="28"/>
          <w:szCs w:val="28"/>
          <w:lang w:val="ru-RU"/>
        </w:rPr>
        <w:t>Ответственный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по охране труда подчиняется непосредствен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 xml:space="preserve">но заведующему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.</w:t>
      </w:r>
    </w:p>
    <w:p w:rsidR="00965147" w:rsidRDefault="00965147" w:rsidP="00965147">
      <w:pPr>
        <w:numPr>
          <w:ilvl w:val="0"/>
          <w:numId w:val="2"/>
        </w:numPr>
        <w:shd w:val="clear" w:color="auto" w:fill="FFFFFF"/>
        <w:tabs>
          <w:tab w:val="left" w:pos="662"/>
          <w:tab w:val="left" w:pos="1020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proofErr w:type="gramStart"/>
      <w:r>
        <w:rPr>
          <w:color w:val="000000"/>
          <w:spacing w:val="-7"/>
          <w:sz w:val="28"/>
          <w:szCs w:val="28"/>
          <w:lang w:val="ru-RU"/>
        </w:rPr>
        <w:t>Ответственный</w:t>
      </w:r>
      <w:proofErr w:type="gramEnd"/>
      <w:r>
        <w:rPr>
          <w:color w:val="000000"/>
          <w:spacing w:val="-7"/>
          <w:sz w:val="28"/>
          <w:szCs w:val="28"/>
          <w:lang w:val="ru-RU"/>
        </w:rPr>
        <w:t xml:space="preserve"> по охране труда назначается и освобождается </w:t>
      </w:r>
      <w:r>
        <w:rPr>
          <w:color w:val="000000"/>
          <w:spacing w:val="-6"/>
          <w:sz w:val="28"/>
          <w:szCs w:val="28"/>
          <w:lang w:val="ru-RU"/>
        </w:rPr>
        <w:t xml:space="preserve">от обязанностей приказом заведующего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>.</w:t>
      </w:r>
    </w:p>
    <w:p w:rsidR="00965147" w:rsidRDefault="00965147" w:rsidP="00965147">
      <w:pPr>
        <w:numPr>
          <w:ilvl w:val="0"/>
          <w:numId w:val="2"/>
        </w:numPr>
        <w:shd w:val="clear" w:color="auto" w:fill="FFFFFF"/>
        <w:tabs>
          <w:tab w:val="left" w:pos="662"/>
          <w:tab w:val="left" w:pos="1020"/>
        </w:tabs>
        <w:spacing w:before="5"/>
        <w:ind w:firstLine="525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pacing w:val="-6"/>
          <w:sz w:val="28"/>
          <w:szCs w:val="28"/>
          <w:lang w:val="ru-RU"/>
        </w:rPr>
        <w:t>Ответственным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по охране труда назначается лицо, имеющее </w:t>
      </w:r>
      <w:r>
        <w:rPr>
          <w:color w:val="000000"/>
          <w:spacing w:val="-4"/>
          <w:sz w:val="28"/>
          <w:szCs w:val="28"/>
          <w:lang w:val="ru-RU"/>
        </w:rPr>
        <w:t>свидетельство об окончании курсов обучения и повышения квали</w:t>
      </w:r>
      <w:r>
        <w:rPr>
          <w:color w:val="000000"/>
          <w:spacing w:val="-7"/>
          <w:sz w:val="28"/>
          <w:szCs w:val="28"/>
          <w:lang w:val="ru-RU"/>
        </w:rPr>
        <w:t xml:space="preserve">фикации по охране труда. Руководитель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 xml:space="preserve"> организует для ответственного по охране труда систематическое повышение квали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 xml:space="preserve">фикации не реже одного раза в пять лет, периодическую проверку </w:t>
      </w:r>
      <w:r>
        <w:rPr>
          <w:color w:val="000000"/>
          <w:spacing w:val="2"/>
          <w:sz w:val="28"/>
          <w:szCs w:val="28"/>
          <w:lang w:val="ru-RU"/>
        </w:rPr>
        <w:t xml:space="preserve">знаний один раз в три года, а для вновь принятого — в течение </w:t>
      </w:r>
      <w:r>
        <w:rPr>
          <w:color w:val="000000"/>
          <w:spacing w:val="-5"/>
          <w:sz w:val="28"/>
          <w:szCs w:val="28"/>
          <w:lang w:val="ru-RU"/>
        </w:rPr>
        <w:t xml:space="preserve">месяца проверку знаний в установленном порядке в соответствии с </w:t>
      </w:r>
      <w:r>
        <w:rPr>
          <w:color w:val="000000"/>
          <w:spacing w:val="-6"/>
          <w:sz w:val="28"/>
          <w:szCs w:val="28"/>
          <w:lang w:val="ru-RU"/>
        </w:rPr>
        <w:t>должностными обязанностями.</w:t>
      </w:r>
    </w:p>
    <w:p w:rsidR="00965147" w:rsidRDefault="00965147" w:rsidP="00965147">
      <w:pPr>
        <w:numPr>
          <w:ilvl w:val="0"/>
          <w:numId w:val="2"/>
        </w:numPr>
        <w:shd w:val="clear" w:color="auto" w:fill="FFFFFF"/>
        <w:tabs>
          <w:tab w:val="left" w:pos="330"/>
          <w:tab w:val="left" w:pos="990"/>
        </w:tabs>
        <w:ind w:firstLine="525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Ответственный по охране труда осуществляет свою дея</w:t>
      </w:r>
      <w:r>
        <w:rPr>
          <w:color w:val="000000"/>
          <w:sz w:val="28"/>
          <w:szCs w:val="28"/>
          <w:lang w:val="ru-RU"/>
        </w:rPr>
        <w:softHyphen/>
        <w:t>тельность во взаимодействии с территориальным отделом образования Октябрьской администрации г</w:t>
      </w:r>
      <w:proofErr w:type="gramStart"/>
      <w:r>
        <w:rPr>
          <w:color w:val="000000"/>
          <w:sz w:val="28"/>
          <w:szCs w:val="28"/>
          <w:lang w:val="ru-RU"/>
        </w:rPr>
        <w:t>.К</w:t>
      </w:r>
      <w:proofErr w:type="gramEnd"/>
      <w:r>
        <w:rPr>
          <w:color w:val="000000"/>
          <w:sz w:val="28"/>
          <w:szCs w:val="28"/>
          <w:lang w:val="ru-RU"/>
        </w:rPr>
        <w:t>расноярск</w:t>
      </w:r>
      <w:r>
        <w:rPr>
          <w:color w:val="000000"/>
          <w:spacing w:val="-6"/>
          <w:sz w:val="28"/>
          <w:szCs w:val="28"/>
          <w:lang w:val="ru-RU"/>
        </w:rPr>
        <w:t xml:space="preserve">а, комиссией по охране труда, </w:t>
      </w:r>
      <w:r>
        <w:rPr>
          <w:color w:val="000000"/>
          <w:spacing w:val="-1"/>
          <w:sz w:val="28"/>
          <w:szCs w:val="28"/>
          <w:lang w:val="ru-RU"/>
        </w:rPr>
        <w:t>комиссией по расследованию несчастных случаев, с государствен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3"/>
          <w:sz w:val="28"/>
          <w:szCs w:val="28"/>
          <w:lang w:val="ru-RU"/>
        </w:rPr>
        <w:t>ными органами надзора и контроля (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Рострудинспекцией</w:t>
      </w:r>
      <w:proofErr w:type="spellEnd"/>
      <w:r>
        <w:rPr>
          <w:color w:val="000000"/>
          <w:spacing w:val="3"/>
          <w:sz w:val="28"/>
          <w:szCs w:val="28"/>
          <w:lang w:val="ru-RU"/>
        </w:rPr>
        <w:t xml:space="preserve"> России, Госгортехнадзором России и др.), профсоюзным комитетом Учр</w:t>
      </w:r>
      <w:r>
        <w:rPr>
          <w:color w:val="000000"/>
          <w:spacing w:val="-1"/>
          <w:sz w:val="28"/>
          <w:szCs w:val="28"/>
          <w:lang w:val="ru-RU"/>
        </w:rPr>
        <w:t>еждения.</w:t>
      </w:r>
    </w:p>
    <w:p w:rsidR="00965147" w:rsidRDefault="00965147" w:rsidP="00965147">
      <w:pPr>
        <w:numPr>
          <w:ilvl w:val="0"/>
          <w:numId w:val="2"/>
        </w:numPr>
        <w:shd w:val="clear" w:color="auto" w:fill="FFFFFF"/>
        <w:tabs>
          <w:tab w:val="left" w:pos="330"/>
          <w:tab w:val="left" w:pos="990"/>
        </w:tabs>
        <w:ind w:firstLine="52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lastRenderedPageBreak/>
        <w:t xml:space="preserve">Срок действия данного Положения не ограничен. Данное </w:t>
      </w:r>
      <w:r>
        <w:rPr>
          <w:color w:val="000000"/>
          <w:spacing w:val="-2"/>
          <w:sz w:val="28"/>
          <w:szCs w:val="28"/>
          <w:lang w:val="ru-RU"/>
        </w:rPr>
        <w:t xml:space="preserve">Положение действует до принятия нового. Изменения и дополнения </w:t>
      </w:r>
      <w:r>
        <w:rPr>
          <w:color w:val="000000"/>
          <w:spacing w:val="1"/>
          <w:sz w:val="28"/>
          <w:szCs w:val="28"/>
          <w:lang w:val="ru-RU"/>
        </w:rPr>
        <w:t>в настоящее Положение вносятся с учетом мнения трудового кол</w:t>
      </w:r>
      <w:r>
        <w:rPr>
          <w:color w:val="000000"/>
          <w:spacing w:val="1"/>
          <w:sz w:val="28"/>
          <w:szCs w:val="28"/>
          <w:lang w:val="ru-RU"/>
        </w:rPr>
        <w:softHyphen/>
        <w:t>лектива, обсуждаются и принимаются на его общем собрании.</w:t>
      </w:r>
    </w:p>
    <w:p w:rsidR="00965147" w:rsidRDefault="00965147" w:rsidP="00965147">
      <w:pPr>
        <w:shd w:val="clear" w:color="auto" w:fill="FFFFFF"/>
        <w:ind w:firstLine="525"/>
        <w:jc w:val="both"/>
        <w:rPr>
          <w:sz w:val="28"/>
          <w:szCs w:val="28"/>
        </w:rPr>
      </w:pPr>
    </w:p>
    <w:p w:rsidR="00965147" w:rsidRDefault="00965147" w:rsidP="00965147">
      <w:pPr>
        <w:shd w:val="clear" w:color="auto" w:fill="FFFFFF"/>
        <w:spacing w:before="216"/>
        <w:ind w:firstLine="525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-4"/>
          <w:sz w:val="28"/>
          <w:szCs w:val="28"/>
          <w:lang w:val="ru-RU"/>
        </w:rPr>
        <w:t xml:space="preserve">2. Основные задачи работы по охране труда </w:t>
      </w:r>
      <w:r>
        <w:rPr>
          <w:b/>
          <w:bCs/>
          <w:color w:val="000000"/>
          <w:spacing w:val="-6"/>
          <w:sz w:val="28"/>
          <w:szCs w:val="28"/>
          <w:lang w:val="ru-RU"/>
        </w:rPr>
        <w:t xml:space="preserve">и безопасности жизнедеятельности в 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2"/>
          <w:sz w:val="28"/>
          <w:szCs w:val="28"/>
          <w:lang w:val="ru-RU"/>
        </w:rPr>
        <w:t xml:space="preserve">МБДОУ        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spacing w:before="178"/>
        <w:ind w:firstLine="525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Обеспечение выполнения требований правовых  локальных </w:t>
      </w:r>
      <w:r>
        <w:rPr>
          <w:color w:val="000000"/>
          <w:spacing w:val="2"/>
          <w:sz w:val="28"/>
          <w:szCs w:val="28"/>
          <w:lang w:val="ru-RU"/>
        </w:rPr>
        <w:t>актов и нормативно-технических документов по созданию здоро</w:t>
      </w:r>
      <w:r>
        <w:rPr>
          <w:color w:val="000000"/>
          <w:spacing w:val="2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>вых и безопасных условий труда и образовательного процесса.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ind w:firstLine="52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Организация работы по обеспечению выполнения работни</w:t>
      </w:r>
      <w:r>
        <w:rPr>
          <w:color w:val="000000"/>
          <w:spacing w:val="1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>ками требований охраны труда.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Организация и проведение профилактической работы по пре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  <w:lang w:val="ru-RU"/>
        </w:rPr>
        <w:t xml:space="preserve">дупреждению травматизма среди воспитанников и работников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1"/>
          <w:sz w:val="28"/>
          <w:szCs w:val="28"/>
          <w:lang w:val="ru-RU"/>
        </w:rPr>
        <w:t xml:space="preserve">, профессиональных заболеваний, обусловленных производственными факторами, а также работы по улучшению условий </w:t>
      </w:r>
      <w:r>
        <w:rPr>
          <w:color w:val="000000"/>
          <w:spacing w:val="-8"/>
          <w:sz w:val="28"/>
          <w:szCs w:val="28"/>
          <w:lang w:val="ru-RU"/>
        </w:rPr>
        <w:t>труда.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Предотвращение несчастных случаев с воспитанниками и ра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3"/>
          <w:sz w:val="28"/>
          <w:szCs w:val="28"/>
          <w:lang w:val="ru-RU"/>
        </w:rPr>
        <w:t>ботниками во время организации образовательного процесса, до</w:t>
      </w:r>
      <w:r>
        <w:rPr>
          <w:color w:val="000000"/>
          <w:spacing w:val="-1"/>
          <w:sz w:val="28"/>
          <w:szCs w:val="28"/>
          <w:lang w:val="ru-RU"/>
        </w:rPr>
        <w:t>рожно-транспортного и бытового травматизма.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ind w:firstLine="5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Соблюдение требований нормативных документов по пожар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1"/>
          <w:sz w:val="28"/>
          <w:szCs w:val="28"/>
          <w:lang w:val="ru-RU"/>
        </w:rPr>
        <w:t>ной безопасности, защите окружающей среды и действиям в чрез</w:t>
      </w:r>
      <w:r>
        <w:rPr>
          <w:color w:val="000000"/>
          <w:spacing w:val="1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>вычайных ситуациях.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ind w:firstLine="525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Обеспечение безопасности эксплуатации зданий и сооруже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>ний, используемых в образовательном процессе, оборудования, при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>боров и технических средств обучения.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ind w:firstLine="5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Охрана и укрепление здоровья воспитанников и работников, </w:t>
      </w:r>
      <w:r>
        <w:rPr>
          <w:color w:val="000000"/>
          <w:spacing w:val="-5"/>
          <w:sz w:val="28"/>
          <w:szCs w:val="28"/>
          <w:lang w:val="ru-RU"/>
        </w:rPr>
        <w:t>создание оптимального сочетания режимов труда, обучения и отдыха.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ind w:firstLine="525"/>
        <w:jc w:val="both"/>
        <w:rPr>
          <w:color w:val="000000"/>
          <w:spacing w:val="1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соблюдением работниками и работодателем за</w:t>
      </w:r>
      <w:r>
        <w:rPr>
          <w:color w:val="000000"/>
          <w:spacing w:val="-2"/>
          <w:sz w:val="28"/>
          <w:szCs w:val="28"/>
          <w:lang w:val="ru-RU"/>
        </w:rPr>
        <w:t>конодательства и иных нормативных правовых актов по охране тру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2"/>
          <w:sz w:val="28"/>
          <w:szCs w:val="28"/>
          <w:lang w:val="ru-RU"/>
        </w:rPr>
        <w:t>да, коллективного договора, соглашения по охране труда и пр.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</w:tabs>
        <w:ind w:firstLine="525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Оперативный </w:t>
      </w:r>
      <w:proofErr w:type="gramStart"/>
      <w:r>
        <w:rPr>
          <w:color w:val="000000"/>
          <w:spacing w:val="1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pacing w:val="1"/>
          <w:sz w:val="28"/>
          <w:szCs w:val="28"/>
          <w:lang w:val="ru-RU"/>
        </w:rPr>
        <w:t xml:space="preserve"> состоянием охраны труда и орга</w:t>
      </w:r>
      <w:r>
        <w:rPr>
          <w:color w:val="000000"/>
          <w:spacing w:val="1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 xml:space="preserve">низацией образовательного процесса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1"/>
          <w:sz w:val="28"/>
          <w:szCs w:val="28"/>
          <w:lang w:val="ru-RU"/>
        </w:rPr>
        <w:t>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  <w:tab w:val="left" w:pos="1080"/>
          <w:tab w:val="left" w:pos="1140"/>
        </w:tabs>
        <w:ind w:firstLine="525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Планирование и организация мероприятий по охране труда, </w:t>
      </w:r>
      <w:r>
        <w:rPr>
          <w:color w:val="000000"/>
          <w:sz w:val="28"/>
          <w:szCs w:val="28"/>
          <w:lang w:val="ru-RU"/>
        </w:rPr>
        <w:t>составление отчетности по установленным формам, ведение обяза</w:t>
      </w:r>
      <w:r>
        <w:rPr>
          <w:color w:val="000000"/>
          <w:sz w:val="28"/>
          <w:szCs w:val="28"/>
          <w:lang w:val="ru-RU"/>
        </w:rPr>
        <w:softHyphen/>
        <w:t>тельной документации.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  <w:tab w:val="left" w:pos="1080"/>
          <w:tab w:val="left" w:pos="1140"/>
        </w:tabs>
        <w:ind w:firstLine="525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Организация пропаганды по охране труда и безопасности </w:t>
      </w:r>
      <w:r>
        <w:rPr>
          <w:color w:val="000000"/>
          <w:spacing w:val="-1"/>
          <w:sz w:val="28"/>
          <w:szCs w:val="28"/>
          <w:lang w:val="ru-RU"/>
        </w:rPr>
        <w:t xml:space="preserve">жизнедеятельности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1"/>
          <w:sz w:val="28"/>
          <w:szCs w:val="28"/>
          <w:lang w:val="ru-RU"/>
        </w:rPr>
        <w:t>. Изучение и распространение пе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>редового опыта по охране труда и безопасности жизнедеятельности.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  <w:tab w:val="left" w:pos="1080"/>
          <w:tab w:val="left" w:pos="1140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 xml:space="preserve">Информирование и консультирование работников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 xml:space="preserve"> по вопросам охраны труда и безопасности жизнедеятельности.</w:t>
      </w:r>
    </w:p>
    <w:p w:rsidR="00965147" w:rsidRDefault="00965147" w:rsidP="00965147">
      <w:pPr>
        <w:numPr>
          <w:ilvl w:val="0"/>
          <w:numId w:val="4"/>
        </w:numPr>
        <w:shd w:val="clear" w:color="auto" w:fill="FFFFFF"/>
        <w:tabs>
          <w:tab w:val="left" w:pos="691"/>
          <w:tab w:val="left" w:pos="975"/>
          <w:tab w:val="left" w:pos="1080"/>
          <w:tab w:val="left" w:pos="1140"/>
        </w:tabs>
        <w:jc w:val="both"/>
        <w:rPr>
          <w:b/>
          <w:bCs/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Организация проведения инструктажей, обучения, провер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ки знаний по охране труда и безопасности жизнедеятельности ра</w:t>
      </w:r>
      <w:r>
        <w:rPr>
          <w:color w:val="000000"/>
          <w:spacing w:val="-7"/>
          <w:sz w:val="28"/>
          <w:szCs w:val="28"/>
          <w:lang w:val="ru-RU"/>
        </w:rPr>
        <w:t xml:space="preserve">ботников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.</w:t>
      </w:r>
    </w:p>
    <w:p w:rsidR="00965147" w:rsidRDefault="00965147" w:rsidP="00965147">
      <w:pPr>
        <w:shd w:val="clear" w:color="auto" w:fill="FFFFFF"/>
        <w:spacing w:before="221"/>
        <w:ind w:firstLine="525"/>
        <w:jc w:val="both"/>
        <w:rPr>
          <w:color w:val="000000"/>
          <w:spacing w:val="-15"/>
          <w:sz w:val="28"/>
          <w:szCs w:val="28"/>
          <w:lang w:val="ru-RU"/>
        </w:rPr>
      </w:pPr>
      <w:r>
        <w:rPr>
          <w:b/>
          <w:bCs/>
          <w:color w:val="000000"/>
          <w:spacing w:val="-4"/>
          <w:sz w:val="28"/>
          <w:szCs w:val="28"/>
          <w:lang w:val="ru-RU"/>
        </w:rPr>
        <w:t xml:space="preserve">3. Основные функции работы по охране труда </w:t>
      </w:r>
      <w:r>
        <w:rPr>
          <w:b/>
          <w:bCs/>
          <w:color w:val="000000"/>
          <w:spacing w:val="-6"/>
          <w:sz w:val="28"/>
          <w:szCs w:val="28"/>
          <w:lang w:val="ru-RU"/>
        </w:rPr>
        <w:t xml:space="preserve">и безопасности </w:t>
      </w:r>
      <w:r>
        <w:rPr>
          <w:b/>
          <w:bCs/>
          <w:color w:val="000000"/>
          <w:spacing w:val="-6"/>
          <w:sz w:val="28"/>
          <w:szCs w:val="28"/>
          <w:lang w:val="ru-RU"/>
        </w:rPr>
        <w:lastRenderedPageBreak/>
        <w:t>жизнедеятельности в Учреждении</w:t>
      </w:r>
    </w:p>
    <w:p w:rsidR="00965147" w:rsidRDefault="00965147" w:rsidP="00965147">
      <w:pPr>
        <w:shd w:val="clear" w:color="auto" w:fill="FFFFFF"/>
        <w:tabs>
          <w:tab w:val="left" w:pos="634"/>
          <w:tab w:val="left" w:pos="945"/>
        </w:tabs>
        <w:spacing w:before="168"/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15"/>
          <w:sz w:val="28"/>
          <w:szCs w:val="28"/>
          <w:lang w:val="ru-RU"/>
        </w:rPr>
        <w:t>3.1.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pacing w:val="-7"/>
          <w:sz w:val="28"/>
          <w:szCs w:val="28"/>
          <w:lang w:val="ru-RU"/>
        </w:rPr>
        <w:t xml:space="preserve">  Собрание трудового  коллектива Учреждения:</w:t>
      </w:r>
    </w:p>
    <w:p w:rsidR="00965147" w:rsidRDefault="00965147" w:rsidP="00965147">
      <w:pPr>
        <w:numPr>
          <w:ilvl w:val="0"/>
          <w:numId w:val="10"/>
        </w:numPr>
        <w:shd w:val="clear" w:color="auto" w:fill="FFFFFF"/>
        <w:tabs>
          <w:tab w:val="left" w:pos="518"/>
        </w:tabs>
        <w:spacing w:before="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рассматривает перспективные вопросы охраны труда и обес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8"/>
          <w:sz w:val="28"/>
          <w:szCs w:val="28"/>
          <w:lang w:val="ru-RU"/>
        </w:rPr>
        <w:t>печения жизнедеятельности работников и воспитанников, при</w:t>
      </w:r>
      <w:r>
        <w:rPr>
          <w:color w:val="000000"/>
          <w:spacing w:val="-4"/>
          <w:sz w:val="28"/>
          <w:szCs w:val="28"/>
          <w:lang w:val="ru-RU"/>
        </w:rPr>
        <w:t>нимает программы практических мер по улучшению и оздо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ровлению условий организации образовательного процесса;</w:t>
      </w:r>
    </w:p>
    <w:p w:rsidR="00965147" w:rsidRDefault="00965147" w:rsidP="00965147">
      <w:pPr>
        <w:numPr>
          <w:ilvl w:val="0"/>
          <w:numId w:val="10"/>
        </w:numPr>
        <w:shd w:val="clear" w:color="auto" w:fill="FFFFFF"/>
        <w:tabs>
          <w:tab w:val="left" w:pos="518"/>
        </w:tabs>
        <w:spacing w:before="5"/>
        <w:jc w:val="both"/>
        <w:rPr>
          <w:color w:val="000000"/>
          <w:spacing w:val="-15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заслушивает заведующего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, ответственного по ох</w:t>
      </w:r>
      <w:r>
        <w:rPr>
          <w:color w:val="000000"/>
          <w:spacing w:val="-5"/>
          <w:sz w:val="28"/>
          <w:szCs w:val="28"/>
          <w:lang w:val="ru-RU"/>
        </w:rPr>
        <w:t>ране труда, председателя профсоюзного комитета о выполне</w:t>
      </w:r>
      <w:r>
        <w:rPr>
          <w:color w:val="000000"/>
          <w:spacing w:val="-6"/>
          <w:sz w:val="28"/>
          <w:szCs w:val="28"/>
          <w:lang w:val="ru-RU"/>
        </w:rPr>
        <w:t>нии соглашений, плана работы по охране труда и безопаснос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ти жизнедеятельности работников и воспитанников.</w:t>
      </w:r>
    </w:p>
    <w:p w:rsidR="00965147" w:rsidRDefault="00965147" w:rsidP="00965147">
      <w:pPr>
        <w:shd w:val="clear" w:color="auto" w:fill="FFFFFF"/>
        <w:tabs>
          <w:tab w:val="left" w:pos="634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15"/>
          <w:sz w:val="28"/>
          <w:szCs w:val="28"/>
          <w:lang w:val="ru-RU"/>
        </w:rPr>
        <w:t>3.2.</w:t>
      </w:r>
      <w:r>
        <w:rPr>
          <w:color w:val="000000"/>
          <w:spacing w:val="-8"/>
          <w:sz w:val="28"/>
          <w:szCs w:val="28"/>
          <w:lang w:val="ru-RU"/>
        </w:rPr>
        <w:t xml:space="preserve">Заведующий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8"/>
          <w:sz w:val="28"/>
          <w:szCs w:val="28"/>
          <w:lang w:val="ru-RU"/>
        </w:rPr>
        <w:t>: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10"/>
        </w:tabs>
        <w:spacing w:before="5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организует работу по созданию и обеспечению условий орга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низации образовательного процесса в соответствии с действу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ющим законодательством о труде, межотраслевыми и ведом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 xml:space="preserve">ственными нормативными документами, иными локальными </w:t>
      </w:r>
      <w:r>
        <w:rPr>
          <w:color w:val="000000"/>
          <w:spacing w:val="-5"/>
          <w:sz w:val="28"/>
          <w:szCs w:val="28"/>
          <w:lang w:val="ru-RU"/>
        </w:rPr>
        <w:t>актами по охране труда, Уставом Учреждения;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обеспечивает безопасную эксплуатацию инженерно-техниче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ских коммуникаций, оборудования, принимает меры по при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8"/>
          <w:sz w:val="28"/>
          <w:szCs w:val="28"/>
          <w:lang w:val="ru-RU"/>
        </w:rPr>
        <w:t>ведению их в соответствие с действующими стандартами, пра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 xml:space="preserve">вилами и нормами по охране труда, своевременно организует </w:t>
      </w:r>
      <w:r>
        <w:rPr>
          <w:color w:val="000000"/>
          <w:spacing w:val="-6"/>
          <w:sz w:val="28"/>
          <w:szCs w:val="28"/>
          <w:lang w:val="ru-RU"/>
        </w:rPr>
        <w:t>осмотры и ремонт здания МБДОУ;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назначает приказом ответственных лиц за соблюдение требо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8"/>
          <w:sz w:val="28"/>
          <w:szCs w:val="28"/>
          <w:lang w:val="ru-RU"/>
        </w:rPr>
        <w:t xml:space="preserve">ваний охраны труда в групповых помещениях, физкультурно-музыкальном  зале </w:t>
      </w:r>
      <w:r>
        <w:rPr>
          <w:color w:val="000000"/>
          <w:spacing w:val="-4"/>
          <w:sz w:val="28"/>
          <w:szCs w:val="28"/>
          <w:lang w:val="ru-RU"/>
        </w:rPr>
        <w:t xml:space="preserve">и т.п., а также во всех подсобных помещениях </w:t>
      </w:r>
      <w:r>
        <w:rPr>
          <w:color w:val="000000"/>
          <w:spacing w:val="-6"/>
          <w:sz w:val="28"/>
          <w:szCs w:val="28"/>
          <w:lang w:val="ru-RU"/>
        </w:rPr>
        <w:t>МБДОУ</w:t>
      </w:r>
      <w:r>
        <w:rPr>
          <w:color w:val="000000"/>
          <w:spacing w:val="-4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утверждает должностные обязанности по обеспечению безо</w:t>
      </w:r>
      <w:r>
        <w:rPr>
          <w:color w:val="000000"/>
          <w:spacing w:val="-5"/>
          <w:sz w:val="28"/>
          <w:szCs w:val="28"/>
          <w:lang w:val="ru-RU"/>
        </w:rPr>
        <w:t xml:space="preserve">пасности жизнедеятельности для педагогических работников и инструкции по охране труда для всех работников </w:t>
      </w:r>
      <w:r>
        <w:rPr>
          <w:color w:val="000000"/>
          <w:spacing w:val="-6"/>
          <w:sz w:val="28"/>
          <w:szCs w:val="28"/>
          <w:lang w:val="ru-RU"/>
        </w:rPr>
        <w:t>МБДОУ</w:t>
      </w:r>
      <w:r>
        <w:rPr>
          <w:color w:val="000000"/>
          <w:spacing w:val="-4"/>
          <w:sz w:val="28"/>
          <w:szCs w:val="28"/>
          <w:lang w:val="ru-RU"/>
        </w:rPr>
        <w:t xml:space="preserve"> (по профессиям и видам работ);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принимает меры по внедрению предложений членов коллек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тива, направленных на дальнейшее улучшение и оздоровле</w:t>
      </w:r>
      <w:r>
        <w:rPr>
          <w:color w:val="000000"/>
          <w:spacing w:val="-5"/>
          <w:sz w:val="28"/>
          <w:szCs w:val="28"/>
          <w:lang w:val="ru-RU"/>
        </w:rPr>
        <w:t>ние условий организации образовательного процесса;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выносит на обсуждение Педагогического совета,   собрания  трудового </w:t>
      </w:r>
      <w:r>
        <w:rPr>
          <w:color w:val="000000"/>
          <w:spacing w:val="-2"/>
          <w:sz w:val="28"/>
          <w:szCs w:val="28"/>
          <w:lang w:val="ru-RU"/>
        </w:rPr>
        <w:t xml:space="preserve">коллектива вопросы организации работы по охране труда в </w:t>
      </w:r>
      <w:r>
        <w:rPr>
          <w:color w:val="000000"/>
          <w:spacing w:val="-6"/>
          <w:sz w:val="28"/>
          <w:szCs w:val="28"/>
          <w:lang w:val="ru-RU"/>
        </w:rPr>
        <w:t>МБДОУ</w:t>
      </w:r>
      <w:r>
        <w:rPr>
          <w:color w:val="000000"/>
          <w:spacing w:val="-11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отчитывается на </w:t>
      </w:r>
      <w:r>
        <w:rPr>
          <w:bCs/>
          <w:sz w:val="28"/>
          <w:szCs w:val="28"/>
        </w:rPr>
        <w:t>Собрание трудового коллектива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ru-RU"/>
        </w:rPr>
        <w:t>о состоянии ох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раны труда, выполнении мероприятий по оздоровлению ра</w:t>
      </w:r>
      <w:r>
        <w:rPr>
          <w:color w:val="000000"/>
          <w:spacing w:val="-2"/>
          <w:sz w:val="28"/>
          <w:szCs w:val="28"/>
          <w:lang w:val="ru-RU"/>
        </w:rPr>
        <w:t>ботников и воспитанников, улучшению условий образова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тельного процесса, а также принимаемых мерах по устране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нию выявленных недостатков;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организует обеспечение работников </w:t>
      </w:r>
      <w:r>
        <w:rPr>
          <w:color w:val="000000"/>
          <w:spacing w:val="-6"/>
          <w:sz w:val="28"/>
          <w:szCs w:val="28"/>
          <w:lang w:val="ru-RU"/>
        </w:rPr>
        <w:t xml:space="preserve">МБДОУ </w:t>
      </w:r>
      <w:r>
        <w:rPr>
          <w:color w:val="000000"/>
          <w:spacing w:val="-9"/>
          <w:sz w:val="28"/>
          <w:szCs w:val="28"/>
          <w:lang w:val="ru-RU"/>
        </w:rPr>
        <w:t xml:space="preserve">спецодеждой, </w:t>
      </w:r>
      <w:proofErr w:type="spellStart"/>
      <w:r>
        <w:rPr>
          <w:color w:val="000000"/>
          <w:spacing w:val="-6"/>
          <w:sz w:val="28"/>
          <w:szCs w:val="28"/>
          <w:lang w:val="ru-RU"/>
        </w:rPr>
        <w:t>спецобувью</w:t>
      </w:r>
      <w:proofErr w:type="spellEnd"/>
      <w:r>
        <w:rPr>
          <w:color w:val="000000"/>
          <w:spacing w:val="-6"/>
          <w:sz w:val="28"/>
          <w:szCs w:val="28"/>
          <w:lang w:val="ru-RU"/>
        </w:rPr>
        <w:t xml:space="preserve"> и другими средствами индивидуальной защиты в </w:t>
      </w:r>
      <w:r>
        <w:rPr>
          <w:color w:val="000000"/>
          <w:spacing w:val="-1"/>
          <w:sz w:val="28"/>
          <w:szCs w:val="28"/>
          <w:lang w:val="ru-RU"/>
        </w:rPr>
        <w:t>соответствии с действующими типовыми нормами и инст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рукциями;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поощряет работников МБДОУ за активную работу по со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 xml:space="preserve">зданию и обеспечению здоровых и безопасных условий при </w:t>
      </w:r>
      <w:r>
        <w:rPr>
          <w:color w:val="000000"/>
          <w:spacing w:val="-7"/>
          <w:sz w:val="28"/>
          <w:szCs w:val="28"/>
          <w:lang w:val="ru-RU"/>
        </w:rPr>
        <w:t xml:space="preserve">организации образовательного процесса, а также привлекает к дисциплинарной ответственности лиц, виновных в нарушении </w:t>
      </w:r>
      <w:r>
        <w:rPr>
          <w:color w:val="000000"/>
          <w:spacing w:val="-5"/>
          <w:sz w:val="28"/>
          <w:szCs w:val="28"/>
          <w:lang w:val="ru-RU"/>
        </w:rPr>
        <w:t>законодательства о труде, правил и норм по охране труда;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>проводит профилактическую работу по предупреждению трав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матизма и снижению заболеваемости работников и воспитан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ников;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lastRenderedPageBreak/>
        <w:t>оформляет прием новых работников только при наличии по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ложительного заключения медицинского учреждения, конт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ролирует своевременное проведение диспансеризации работ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ников и воспитанников;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организует в установленном порядке работу комиссии по при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 xml:space="preserve">емке МБДОУ к новому учебному году, подписывает акты </w:t>
      </w:r>
      <w:r>
        <w:rPr>
          <w:color w:val="000000"/>
          <w:spacing w:val="-7"/>
          <w:sz w:val="28"/>
          <w:szCs w:val="28"/>
          <w:lang w:val="ru-RU"/>
        </w:rPr>
        <w:t xml:space="preserve">приемки </w:t>
      </w:r>
      <w:r>
        <w:rPr>
          <w:color w:val="000000"/>
          <w:spacing w:val="-6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обеспечивает выполнение директивных и нормативных доку</w:t>
      </w:r>
      <w:r>
        <w:rPr>
          <w:color w:val="000000"/>
          <w:spacing w:val="-6"/>
          <w:sz w:val="28"/>
          <w:szCs w:val="28"/>
          <w:lang w:val="ru-RU"/>
        </w:rPr>
        <w:softHyphen/>
        <w:t>ментов по охране труда, предписаний органов управления об</w:t>
      </w:r>
      <w:r>
        <w:rPr>
          <w:color w:val="000000"/>
          <w:spacing w:val="-6"/>
          <w:sz w:val="28"/>
          <w:szCs w:val="28"/>
          <w:lang w:val="ru-RU"/>
        </w:rPr>
        <w:softHyphen/>
        <w:t>разованием, государственного надзора и технической инспек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ции труда;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proofErr w:type="gramStart"/>
      <w:r>
        <w:rPr>
          <w:color w:val="000000"/>
          <w:spacing w:val="-5"/>
          <w:sz w:val="28"/>
          <w:szCs w:val="28"/>
          <w:lang w:val="ru-RU"/>
        </w:rPr>
        <w:t>немедленно сообщает о групповом, тяжелом несчастном слу</w:t>
      </w:r>
      <w:r>
        <w:rPr>
          <w:color w:val="000000"/>
          <w:spacing w:val="-5"/>
          <w:sz w:val="28"/>
          <w:szCs w:val="28"/>
          <w:lang w:val="ru-RU"/>
        </w:rPr>
        <w:softHyphen/>
        <w:t>чае и случае со смертельным исходом непосредственно пред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седателю комитета образования города, родителям пострадав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шего (пострадавших) или лицам, их заменяющим, принима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 xml:space="preserve">ет все возможные меры к устранению причин, вызвавших </w:t>
      </w:r>
      <w:r>
        <w:rPr>
          <w:color w:val="000000"/>
          <w:spacing w:val="-4"/>
          <w:sz w:val="28"/>
          <w:szCs w:val="28"/>
          <w:lang w:val="ru-RU"/>
        </w:rPr>
        <w:t xml:space="preserve">несчастный случай, обеспечивает необходимые условия для проведения своевременного и объективного расследования </w:t>
      </w:r>
      <w:r>
        <w:rPr>
          <w:color w:val="000000"/>
          <w:spacing w:val="-6"/>
          <w:sz w:val="28"/>
          <w:szCs w:val="28"/>
          <w:lang w:val="ru-RU"/>
        </w:rPr>
        <w:t>согласно действующим положениям;</w:t>
      </w:r>
      <w:proofErr w:type="gramEnd"/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заключает и организует совместно с профсоюзным комите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 xml:space="preserve">том </w:t>
      </w:r>
      <w:r>
        <w:rPr>
          <w:color w:val="000000"/>
          <w:spacing w:val="-6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 xml:space="preserve"> выполнение ежегодных соглашений по охра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не труда, подводит итоги выполнения соглашения по охране труда один раз в полугодие на   собрании трудового коллектива;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5"/>
          <w:sz w:val="28"/>
          <w:szCs w:val="28"/>
          <w:lang w:val="ru-RU"/>
        </w:rPr>
        <w:t xml:space="preserve">утверждает по согласованию с профсоюзным комитетом </w:t>
      </w:r>
      <w:r>
        <w:rPr>
          <w:color w:val="000000"/>
          <w:spacing w:val="-6"/>
          <w:sz w:val="28"/>
          <w:szCs w:val="28"/>
          <w:lang w:val="ru-RU"/>
        </w:rPr>
        <w:t xml:space="preserve">МБДОУ </w:t>
      </w:r>
      <w:r>
        <w:rPr>
          <w:color w:val="000000"/>
          <w:spacing w:val="-4"/>
          <w:sz w:val="28"/>
          <w:szCs w:val="28"/>
          <w:lang w:val="ru-RU"/>
        </w:rPr>
        <w:t>инструкции по охране труда для работников, в ус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тановленном порядке организует пересмотр и обновление ин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струкций;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планирует в установленном порядке периодическое обучение </w:t>
      </w:r>
      <w:r>
        <w:rPr>
          <w:color w:val="000000"/>
          <w:spacing w:val="-6"/>
          <w:sz w:val="28"/>
          <w:szCs w:val="28"/>
          <w:lang w:val="ru-RU"/>
        </w:rPr>
        <w:t>работников МБДОУ по вопросам обеспечения безопасно</w:t>
      </w:r>
      <w:r>
        <w:rPr>
          <w:color w:val="000000"/>
          <w:spacing w:val="-3"/>
          <w:sz w:val="28"/>
          <w:szCs w:val="28"/>
          <w:lang w:val="ru-RU"/>
        </w:rPr>
        <w:t>сти жизнедеятельности на краткосрочных курсах и семина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рах, организуемых органами управления образованием и ох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раной труда;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принимает меры совместно с профсоюзным комитетом, ро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дительской общественностью по улучшению организации пи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тания, ассортимента продуктов, созданию условий для каче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ственного приготовления пищи, организации питания воспи</w:t>
      </w:r>
      <w:r>
        <w:rPr>
          <w:color w:val="000000"/>
          <w:spacing w:val="-5"/>
          <w:sz w:val="28"/>
          <w:szCs w:val="28"/>
          <w:lang w:val="ru-RU"/>
        </w:rPr>
        <w:softHyphen/>
        <w:t xml:space="preserve">танников; принимает меры совместно с медицинскими работниками по </w:t>
      </w:r>
      <w:r>
        <w:rPr>
          <w:color w:val="000000"/>
          <w:spacing w:val="-4"/>
          <w:sz w:val="28"/>
          <w:szCs w:val="28"/>
          <w:lang w:val="ru-RU"/>
        </w:rPr>
        <w:t xml:space="preserve">улучшению медицинского обслуживания и оздоровительной </w:t>
      </w:r>
      <w:r>
        <w:rPr>
          <w:color w:val="000000"/>
          <w:spacing w:val="-11"/>
          <w:sz w:val="28"/>
          <w:szCs w:val="28"/>
          <w:lang w:val="ru-RU"/>
        </w:rPr>
        <w:t>работы;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обеспечивает учебно-трудовую нагрузку работников и воспи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танников с учетом их психофизических возможностей, орга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низует оптимальные режимы труда и отдыха;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запрещает проведение образовательного процесса при нали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чии опасных условий для здоровья воспитанников или работ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ников;</w:t>
      </w:r>
    </w:p>
    <w:p w:rsidR="00965147" w:rsidRDefault="00965147" w:rsidP="00965147">
      <w:pPr>
        <w:numPr>
          <w:ilvl w:val="0"/>
          <w:numId w:val="5"/>
        </w:numPr>
        <w:shd w:val="clear" w:color="auto" w:fill="FFFFFF"/>
        <w:tabs>
          <w:tab w:val="left" w:pos="518"/>
          <w:tab w:val="left" w:pos="855"/>
        </w:tabs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определяет финансирование мероприятий по обеспечению бе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зопасности жизнедеятельности, производит оплату больнич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ных листов нетрудоспособности и доплату лицам, работаю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щим в неблагоприятных условиях труда.</w:t>
      </w:r>
    </w:p>
    <w:p w:rsidR="00965147" w:rsidRDefault="00965147" w:rsidP="00965147">
      <w:pPr>
        <w:shd w:val="clear" w:color="auto" w:fill="FFFFFF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3.3. </w:t>
      </w:r>
      <w:proofErr w:type="gramStart"/>
      <w:r>
        <w:rPr>
          <w:color w:val="000000"/>
          <w:spacing w:val="-2"/>
          <w:sz w:val="28"/>
          <w:szCs w:val="28"/>
          <w:lang w:val="ru-RU"/>
        </w:rPr>
        <w:t>Ответственный</w:t>
      </w:r>
      <w:proofErr w:type="gramEnd"/>
      <w:r>
        <w:rPr>
          <w:color w:val="000000"/>
          <w:spacing w:val="-2"/>
          <w:sz w:val="28"/>
          <w:szCs w:val="28"/>
          <w:lang w:val="ru-RU"/>
        </w:rPr>
        <w:t xml:space="preserve"> по охране труда МБДОУ: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организует работу по соблюдению в образовательном процес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се норм и правил охраны труда, выявлению опасных и вред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ных производственных факторов;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обеспечивает </w:t>
      </w:r>
      <w:proofErr w:type="gramStart"/>
      <w:r>
        <w:rPr>
          <w:color w:val="000000"/>
          <w:spacing w:val="-5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pacing w:val="-5"/>
          <w:sz w:val="28"/>
          <w:szCs w:val="28"/>
          <w:lang w:val="ru-RU"/>
        </w:rPr>
        <w:t xml:space="preserve"> безопасностью используемых в об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 xml:space="preserve">разовательном </w:t>
      </w: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процессе оборудования, приборов, технических </w:t>
      </w:r>
      <w:r>
        <w:rPr>
          <w:color w:val="000000"/>
          <w:spacing w:val="-6"/>
          <w:sz w:val="28"/>
          <w:szCs w:val="28"/>
          <w:lang w:val="ru-RU"/>
        </w:rPr>
        <w:t>и наглядных средств обучения;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информирует работников от лица заведующего </w:t>
      </w:r>
      <w:r>
        <w:rPr>
          <w:color w:val="000000"/>
          <w:spacing w:val="-2"/>
          <w:sz w:val="28"/>
          <w:szCs w:val="28"/>
          <w:lang w:val="ru-RU"/>
        </w:rPr>
        <w:t xml:space="preserve">МБДОУ 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 состоянии условий охраны труда, принятых мерах по за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>щите от воздействия опасных и вредных факторов на рабо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чих местах;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разрешает проведение образовательного процесса с воспитан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 xml:space="preserve">никами при наличии оборудованных для этих целей учебных </w:t>
      </w:r>
      <w:r>
        <w:rPr>
          <w:color w:val="000000"/>
          <w:spacing w:val="-10"/>
          <w:sz w:val="28"/>
          <w:szCs w:val="28"/>
          <w:lang w:val="ru-RU"/>
        </w:rPr>
        <w:t>помещений, отвечающих правилам и нормам безопасности жиз</w:t>
      </w:r>
      <w:r>
        <w:rPr>
          <w:color w:val="000000"/>
          <w:spacing w:val="-10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недеятельности и принятых по акту в эксплуатацию;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5"/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организует своевременное и качественное проведение паспор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тизации групповых помещений, учебных кабинетов, физкуль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турного зала, а также подсобных помещений;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организует </w:t>
      </w:r>
      <w:proofErr w:type="gramStart"/>
      <w:r>
        <w:rPr>
          <w:color w:val="000000"/>
          <w:spacing w:val="-2"/>
          <w:sz w:val="28"/>
          <w:szCs w:val="28"/>
          <w:lang w:val="ru-RU"/>
        </w:rPr>
        <w:t>разработку</w:t>
      </w:r>
      <w:proofErr w:type="gramEnd"/>
      <w:r>
        <w:rPr>
          <w:color w:val="000000"/>
          <w:spacing w:val="-2"/>
          <w:sz w:val="28"/>
          <w:szCs w:val="28"/>
          <w:lang w:val="ru-RU"/>
        </w:rPr>
        <w:t xml:space="preserve"> и периодический пересмотр не реже одного раза в пять лет инструкций по охране труда (по про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фессиям и видам работ);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проводит вводный инструктаж по охране труда с вновь по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 xml:space="preserve">ступающими на работу лицами, инструктаж на рабочем месте </w:t>
      </w:r>
      <w:r>
        <w:rPr>
          <w:color w:val="000000"/>
          <w:spacing w:val="-3"/>
          <w:sz w:val="28"/>
          <w:szCs w:val="28"/>
          <w:lang w:val="ru-RU"/>
        </w:rPr>
        <w:t>с сотрудниками, оформляет проведение инструктажа в журнале;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в</w:t>
      </w:r>
      <w:r>
        <w:rPr>
          <w:color w:val="000000"/>
          <w:spacing w:val="-7"/>
          <w:sz w:val="28"/>
          <w:szCs w:val="28"/>
          <w:lang w:val="ru-RU"/>
        </w:rPr>
        <w:t xml:space="preserve">ыявляет обстоятельства несчастных случаев, происшедших </w:t>
      </w:r>
      <w:r>
        <w:rPr>
          <w:color w:val="000000"/>
          <w:spacing w:val="-4"/>
          <w:sz w:val="28"/>
          <w:szCs w:val="28"/>
          <w:lang w:val="ru-RU"/>
        </w:rPr>
        <w:t>работниками, воспитанниками;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обеспечивает соблюдение требований охраны труда при эксп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 xml:space="preserve">луатации основного здания и других построек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3"/>
          <w:sz w:val="28"/>
          <w:szCs w:val="28"/>
          <w:lang w:val="ru-RU"/>
        </w:rPr>
        <w:t xml:space="preserve">, </w:t>
      </w:r>
      <w:r>
        <w:rPr>
          <w:color w:val="000000"/>
          <w:spacing w:val="-5"/>
          <w:sz w:val="28"/>
          <w:szCs w:val="28"/>
          <w:lang w:val="ru-RU"/>
        </w:rPr>
        <w:t>технологического, энергетического оборудования, осуществ</w:t>
      </w:r>
      <w:r>
        <w:rPr>
          <w:color w:val="000000"/>
          <w:spacing w:val="-5"/>
          <w:sz w:val="28"/>
          <w:szCs w:val="28"/>
          <w:lang w:val="ru-RU"/>
        </w:rPr>
        <w:softHyphen/>
        <w:t>ляет их периодический осмотр и организует текущий ремонт;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обеспечивает безопасность при переноске тяжестей, погру</w:t>
      </w:r>
      <w:r>
        <w:rPr>
          <w:color w:val="000000"/>
          <w:spacing w:val="-6"/>
          <w:sz w:val="28"/>
          <w:szCs w:val="28"/>
          <w:lang w:val="ru-RU"/>
        </w:rPr>
        <w:t xml:space="preserve">зочно-разгрузочных работах на территории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125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11"/>
          <w:sz w:val="28"/>
          <w:szCs w:val="28"/>
          <w:lang w:val="ru-RU"/>
        </w:rPr>
        <w:t>организует соблюдение требований пожарной безопасности зда</w:t>
      </w:r>
      <w:r>
        <w:rPr>
          <w:color w:val="000000"/>
          <w:spacing w:val="-3"/>
          <w:sz w:val="28"/>
          <w:szCs w:val="28"/>
          <w:lang w:val="ru-RU"/>
        </w:rPr>
        <w:t>ний и сооружений, следит за исправностью средств пожаро</w:t>
      </w:r>
      <w:r>
        <w:rPr>
          <w:color w:val="000000"/>
          <w:spacing w:val="-9"/>
          <w:sz w:val="28"/>
          <w:szCs w:val="28"/>
          <w:lang w:val="ru-RU"/>
        </w:rPr>
        <w:t>тушения;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125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обеспечивает текущий контроль за санитарно-гигиеническим </w:t>
      </w:r>
      <w:r>
        <w:rPr>
          <w:color w:val="000000"/>
          <w:spacing w:val="-3"/>
          <w:sz w:val="28"/>
          <w:szCs w:val="28"/>
          <w:lang w:val="ru-RU"/>
        </w:rPr>
        <w:t>состоянием групповых комнат, кабинетов, физкультурного зала и дру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>гих помещений в соответствии с требованиями норм и пра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вил безопасности жизнедеятельности;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125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обеспечивает групповые помещения, учебные кабинеты, бы</w:t>
      </w:r>
      <w:r>
        <w:rPr>
          <w:color w:val="000000"/>
          <w:spacing w:val="-5"/>
          <w:sz w:val="28"/>
          <w:szCs w:val="28"/>
          <w:lang w:val="ru-RU"/>
        </w:rPr>
        <w:softHyphen/>
        <w:t xml:space="preserve">товые, хозяйственные и другие помещения оборудованием и </w:t>
      </w:r>
      <w:r>
        <w:rPr>
          <w:color w:val="000000"/>
          <w:spacing w:val="-2"/>
          <w:sz w:val="28"/>
          <w:szCs w:val="28"/>
          <w:lang w:val="ru-RU"/>
        </w:rPr>
        <w:t>инвентарем, отвечающим требованиям правил и норм безо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пасности жизнедеятельности, стандартам безопасности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125"/>
        </w:tabs>
        <w:ind w:firstLine="525"/>
        <w:jc w:val="both"/>
        <w:rPr>
          <w:color w:val="000000"/>
          <w:spacing w:val="-1"/>
          <w:sz w:val="28"/>
          <w:szCs w:val="28"/>
          <w:lang w:val="ru-RU"/>
        </w:rPr>
      </w:pPr>
      <w:proofErr w:type="gramStart"/>
      <w:r>
        <w:rPr>
          <w:color w:val="000000"/>
          <w:spacing w:val="-5"/>
          <w:sz w:val="28"/>
          <w:szCs w:val="28"/>
          <w:lang w:val="ru-RU"/>
        </w:rPr>
        <w:t xml:space="preserve">организует проведение ежегодных измерений сопротивления </w:t>
      </w:r>
      <w:r>
        <w:rPr>
          <w:color w:val="000000"/>
          <w:sz w:val="28"/>
          <w:szCs w:val="28"/>
          <w:lang w:val="ru-RU"/>
        </w:rPr>
        <w:t>изоляции электроустановок и электропроводки, заземляю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щих устройств, периодических испытаний и освидетельство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 xml:space="preserve">ваний водогрейных и паровых котлов, сосудов, работающих </w:t>
      </w:r>
      <w:r>
        <w:rPr>
          <w:color w:val="000000"/>
          <w:spacing w:val="-7"/>
          <w:sz w:val="28"/>
          <w:szCs w:val="28"/>
          <w:lang w:val="ru-RU"/>
        </w:rPr>
        <w:t xml:space="preserve">под давлением, анализ воздушной среды на содержание пыли, </w:t>
      </w:r>
      <w:r>
        <w:rPr>
          <w:color w:val="000000"/>
          <w:spacing w:val="-1"/>
          <w:sz w:val="28"/>
          <w:szCs w:val="28"/>
          <w:lang w:val="ru-RU"/>
        </w:rPr>
        <w:t>газов и паров вредных веществ, замер освещенности, нали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  <w:lang w:val="ru-RU"/>
        </w:rPr>
        <w:t xml:space="preserve">чия радиации, шума в помещениях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z w:val="28"/>
          <w:szCs w:val="28"/>
          <w:lang w:val="ru-RU"/>
        </w:rPr>
        <w:t xml:space="preserve"> в соответ</w:t>
      </w:r>
      <w:r>
        <w:rPr>
          <w:color w:val="000000"/>
          <w:spacing w:val="-4"/>
          <w:sz w:val="28"/>
          <w:szCs w:val="28"/>
          <w:lang w:val="ru-RU"/>
        </w:rPr>
        <w:t xml:space="preserve">ствии с правилами и нормами по обеспечению безопасности </w:t>
      </w:r>
      <w:r>
        <w:rPr>
          <w:color w:val="000000"/>
          <w:spacing w:val="-7"/>
          <w:sz w:val="28"/>
          <w:szCs w:val="28"/>
          <w:lang w:val="ru-RU"/>
        </w:rPr>
        <w:t>жизнедеятельности;</w:t>
      </w:r>
      <w:proofErr w:type="gramEnd"/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  оснащает его всем необхо</w:t>
      </w:r>
      <w:r>
        <w:rPr>
          <w:color w:val="000000"/>
          <w:spacing w:val="-4"/>
          <w:sz w:val="28"/>
          <w:szCs w:val="28"/>
          <w:lang w:val="ru-RU"/>
        </w:rPr>
        <w:softHyphen/>
        <w:t xml:space="preserve">димым методическим и демонстрационным оборудованием, </w:t>
      </w:r>
      <w:r>
        <w:rPr>
          <w:color w:val="000000"/>
          <w:spacing w:val="-7"/>
          <w:sz w:val="28"/>
          <w:szCs w:val="28"/>
          <w:lang w:val="ru-RU"/>
        </w:rPr>
        <w:t xml:space="preserve">документацией. В установленном порядке ведет обязательную </w:t>
      </w:r>
      <w:r>
        <w:rPr>
          <w:color w:val="000000"/>
          <w:spacing w:val="-5"/>
          <w:sz w:val="28"/>
          <w:szCs w:val="28"/>
          <w:lang w:val="ru-RU"/>
        </w:rPr>
        <w:t>документацию по охране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125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приобретает согласно заявке спецодежду, </w:t>
      </w:r>
      <w:proofErr w:type="spellStart"/>
      <w:r>
        <w:rPr>
          <w:color w:val="000000"/>
          <w:spacing w:val="-1"/>
          <w:sz w:val="28"/>
          <w:szCs w:val="28"/>
          <w:lang w:val="ru-RU"/>
        </w:rPr>
        <w:t>спецобувь</w:t>
      </w:r>
      <w:proofErr w:type="spellEnd"/>
      <w:r>
        <w:rPr>
          <w:color w:val="000000"/>
          <w:spacing w:val="-1"/>
          <w:sz w:val="28"/>
          <w:szCs w:val="28"/>
          <w:lang w:val="ru-RU"/>
        </w:rPr>
        <w:t xml:space="preserve"> и дру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1"/>
          <w:sz w:val="28"/>
          <w:szCs w:val="28"/>
          <w:lang w:val="ru-RU"/>
        </w:rPr>
        <w:t xml:space="preserve">гие средства индивидуальной защиты для работников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 xml:space="preserve">; </w:t>
      </w:r>
      <w:r>
        <w:rPr>
          <w:color w:val="000000"/>
          <w:spacing w:val="-2"/>
          <w:sz w:val="28"/>
          <w:szCs w:val="28"/>
          <w:lang w:val="ru-RU"/>
        </w:rPr>
        <w:t xml:space="preserve">обеспечивает учет, хранение противопожарного инвентаря, </w:t>
      </w:r>
      <w:r>
        <w:rPr>
          <w:color w:val="000000"/>
          <w:spacing w:val="-5"/>
          <w:sz w:val="28"/>
          <w:szCs w:val="28"/>
          <w:lang w:val="ru-RU"/>
        </w:rPr>
        <w:t xml:space="preserve">сушку, стирку, ремонт и </w:t>
      </w:r>
      <w:r>
        <w:rPr>
          <w:color w:val="000000"/>
          <w:spacing w:val="-5"/>
          <w:sz w:val="28"/>
          <w:szCs w:val="28"/>
          <w:lang w:val="ru-RU"/>
        </w:rPr>
        <w:lastRenderedPageBreak/>
        <w:t xml:space="preserve">обеззараживание спецодежды, </w:t>
      </w:r>
      <w:proofErr w:type="spellStart"/>
      <w:r>
        <w:rPr>
          <w:color w:val="000000"/>
          <w:spacing w:val="-5"/>
          <w:sz w:val="28"/>
          <w:szCs w:val="28"/>
          <w:lang w:val="ru-RU"/>
        </w:rPr>
        <w:t>спец</w:t>
      </w:r>
      <w:r>
        <w:rPr>
          <w:color w:val="000000"/>
          <w:spacing w:val="-5"/>
          <w:sz w:val="28"/>
          <w:szCs w:val="28"/>
          <w:lang w:val="ru-RU"/>
        </w:rPr>
        <w:softHyphen/>
        <w:t>обуви</w:t>
      </w:r>
      <w:proofErr w:type="spellEnd"/>
      <w:r>
        <w:rPr>
          <w:color w:val="000000"/>
          <w:spacing w:val="-5"/>
          <w:sz w:val="28"/>
          <w:szCs w:val="28"/>
          <w:lang w:val="ru-RU"/>
        </w:rPr>
        <w:t xml:space="preserve"> и индивидуальных средств защиты; осуществляет ежедневный контроль: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за выполнением мероприятий раздела «Охрана труда» кол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лективного договора, соглашения по охране труда, меро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8"/>
          <w:sz w:val="28"/>
          <w:szCs w:val="28"/>
          <w:lang w:val="ru-RU"/>
        </w:rPr>
        <w:t>приятий по устранению причин, вызвавших несчастный слу</w:t>
      </w:r>
      <w:r>
        <w:rPr>
          <w:color w:val="000000"/>
          <w:spacing w:val="-6"/>
          <w:sz w:val="28"/>
          <w:szCs w:val="28"/>
          <w:lang w:val="ru-RU"/>
        </w:rPr>
        <w:t>чай, и других мероприятий, направленных на создание здо</w:t>
      </w:r>
      <w:r>
        <w:rPr>
          <w:color w:val="000000"/>
          <w:spacing w:val="-6"/>
          <w:sz w:val="28"/>
          <w:szCs w:val="28"/>
          <w:lang w:val="ru-RU"/>
        </w:rPr>
        <w:softHyphen/>
        <w:t>ровых и безопасных условий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за выполнением требований законодательных и иных норма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тивных правовых актов по охране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за  доведением до сведения работников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5"/>
          <w:sz w:val="28"/>
          <w:szCs w:val="28"/>
          <w:lang w:val="ru-RU"/>
        </w:rPr>
        <w:t xml:space="preserve"> вводимых </w:t>
      </w:r>
      <w:r>
        <w:rPr>
          <w:color w:val="000000"/>
          <w:spacing w:val="-3"/>
          <w:sz w:val="28"/>
          <w:szCs w:val="28"/>
          <w:lang w:val="ru-RU"/>
        </w:rPr>
        <w:t xml:space="preserve">в действие новых законодательных и иных нормативных </w:t>
      </w:r>
      <w:r>
        <w:rPr>
          <w:color w:val="000000"/>
          <w:spacing w:val="-5"/>
          <w:sz w:val="28"/>
          <w:szCs w:val="28"/>
          <w:lang w:val="ru-RU"/>
        </w:rPr>
        <w:t>правовых актов по охране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за  соблюдением установленного порядка проведения аттеста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ции рабочих мест по условиям труда и паспортизации учеб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 xml:space="preserve">ных помещений, выполнением заключений по протоколам </w:t>
      </w:r>
      <w:r>
        <w:rPr>
          <w:color w:val="000000"/>
          <w:spacing w:val="-5"/>
          <w:sz w:val="28"/>
          <w:szCs w:val="28"/>
          <w:lang w:val="ru-RU"/>
        </w:rPr>
        <w:t>замеров параметров опасных и вредных факторов;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spacing w:before="5"/>
        <w:ind w:firstLine="525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за своевременным проведением необходимых испытаний и тех</w:t>
      </w:r>
      <w:r>
        <w:rPr>
          <w:color w:val="000000"/>
          <w:spacing w:val="-9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нических освидетельствований оборудования, машин и ме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ханизмов;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за эффективностью работы   вентиляцион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ных систем, состоянием предохранительных приспособле</w:t>
      </w:r>
      <w:r>
        <w:rPr>
          <w:color w:val="000000"/>
          <w:spacing w:val="-5"/>
          <w:sz w:val="28"/>
          <w:szCs w:val="28"/>
          <w:lang w:val="ru-RU"/>
        </w:rPr>
        <w:softHyphen/>
        <w:t>ний и защитных устройств на рабочем оборудовании;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за проведением ежегодных проверок заземления электроуста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новок и изоляции электропроводки в соответствии с дей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ствующими правилами и нормами;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>за  своевременным и качественным проведением обучения, про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 xml:space="preserve">верки знаний и всех видов инструктажей по охране труда </w:t>
      </w:r>
      <w:r>
        <w:rPr>
          <w:color w:val="000000"/>
          <w:spacing w:val="-7"/>
          <w:sz w:val="28"/>
          <w:szCs w:val="28"/>
          <w:lang w:val="ru-RU"/>
        </w:rPr>
        <w:t xml:space="preserve">работников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за соблюдением установленного порядка расследования и уче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8"/>
          <w:sz w:val="28"/>
          <w:szCs w:val="28"/>
          <w:lang w:val="ru-RU"/>
        </w:rPr>
        <w:t>та несчастных случаев, организацией хранения актов ф. Н-1, ф. Н-2, других материалов расследования несчастных случа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ев с работниками и воспитанниками;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за правильным расходованием средств, выделяемых на выпол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нение мероприятий по охране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за соблюдением установленного порядка предоставления льгот </w:t>
      </w:r>
      <w:r>
        <w:rPr>
          <w:color w:val="000000"/>
          <w:spacing w:val="-2"/>
          <w:sz w:val="28"/>
          <w:szCs w:val="28"/>
          <w:lang w:val="ru-RU"/>
        </w:rPr>
        <w:t xml:space="preserve">и компенсаций лицам, занятым на работах с вредными и </w:t>
      </w:r>
      <w:r>
        <w:rPr>
          <w:color w:val="000000"/>
          <w:spacing w:val="-6"/>
          <w:sz w:val="28"/>
          <w:szCs w:val="28"/>
          <w:lang w:val="ru-RU"/>
        </w:rPr>
        <w:t>опасными условиями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за   </w:t>
      </w:r>
      <w:proofErr w:type="gramStart"/>
      <w:r>
        <w:rPr>
          <w:color w:val="000000"/>
          <w:spacing w:val="-6"/>
          <w:sz w:val="28"/>
          <w:szCs w:val="28"/>
          <w:lang w:val="ru-RU"/>
        </w:rPr>
        <w:t>выполнением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заведующим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 xml:space="preserve"> предписаний орга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 xml:space="preserve">нов государственного надзора, ведомственного контроля. </w:t>
      </w:r>
    </w:p>
    <w:p w:rsidR="00965147" w:rsidRDefault="00965147" w:rsidP="00965147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3.4. Комиссия по охране труда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>: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480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создается в МБДОУ в начале учебного года; в ее состав </w:t>
      </w:r>
      <w:r>
        <w:rPr>
          <w:color w:val="000000"/>
          <w:sz w:val="28"/>
          <w:szCs w:val="28"/>
          <w:lang w:val="ru-RU"/>
        </w:rPr>
        <w:t xml:space="preserve">входят на паритетной основе представители работодателя, </w:t>
      </w:r>
      <w:r>
        <w:rPr>
          <w:color w:val="000000"/>
          <w:spacing w:val="-6"/>
          <w:sz w:val="28"/>
          <w:szCs w:val="28"/>
          <w:lang w:val="ru-RU"/>
        </w:rPr>
        <w:t>профсоюзного комитета Учреждения;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480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члены комиссии выполняют свои обязанности на обществен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ных началах, без освобождения от основной работы;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480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организует совместные действия работодателя и работников </w:t>
      </w:r>
      <w:r>
        <w:rPr>
          <w:color w:val="000000"/>
          <w:spacing w:val="-2"/>
          <w:sz w:val="28"/>
          <w:szCs w:val="28"/>
          <w:lang w:val="ru-RU"/>
        </w:rPr>
        <w:t>по обеспечению требований по охране труда, предупрежде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нию производственного и детского травматизма, профессио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нальных заболеваний;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480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проводит проверки условий и охраны труда на рабочих мес</w:t>
      </w:r>
      <w:r>
        <w:rPr>
          <w:color w:val="000000"/>
          <w:spacing w:val="-4"/>
          <w:sz w:val="28"/>
          <w:szCs w:val="28"/>
          <w:lang w:val="ru-RU"/>
        </w:rPr>
        <w:softHyphen/>
        <w:t xml:space="preserve">тах, организации охраны жизни и здоровья воспитанников и </w:t>
      </w:r>
      <w:r>
        <w:rPr>
          <w:color w:val="000000"/>
          <w:spacing w:val="-5"/>
          <w:sz w:val="28"/>
          <w:szCs w:val="28"/>
          <w:lang w:val="ru-RU"/>
        </w:rPr>
        <w:t xml:space="preserve">работников во время </w:t>
      </w:r>
      <w:r>
        <w:rPr>
          <w:color w:val="000000"/>
          <w:spacing w:val="-5"/>
          <w:sz w:val="28"/>
          <w:szCs w:val="28"/>
          <w:lang w:val="ru-RU"/>
        </w:rPr>
        <w:lastRenderedPageBreak/>
        <w:t>образовательного процесса;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/>
        <w:ind w:firstLine="48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контролирует выполнение соглашения по охране труда, ком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>плексного плана улучшения условий, охраны труда и сани</w:t>
      </w:r>
      <w:r>
        <w:rPr>
          <w:color w:val="000000"/>
          <w:spacing w:val="-7"/>
          <w:sz w:val="28"/>
          <w:szCs w:val="28"/>
          <w:lang w:val="ru-RU"/>
        </w:rPr>
        <w:t>тарно-оздоровительных мероприятий;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48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информирует работников на  собрании  трудового коллектива о </w:t>
      </w:r>
      <w:r>
        <w:rPr>
          <w:color w:val="000000"/>
          <w:spacing w:val="-7"/>
          <w:sz w:val="28"/>
          <w:szCs w:val="28"/>
          <w:lang w:val="ru-RU"/>
        </w:rPr>
        <w:t>результатах проведенных проверок;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480"/>
        <w:jc w:val="both"/>
        <w:rPr>
          <w:color w:val="000000"/>
          <w:spacing w:val="-10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собирает, разрабатывает и выносит на рассмотрение  </w:t>
      </w:r>
      <w:r>
        <w:rPr>
          <w:color w:val="000000"/>
          <w:spacing w:val="-6"/>
          <w:sz w:val="28"/>
          <w:szCs w:val="28"/>
          <w:lang w:val="ru-RU"/>
        </w:rPr>
        <w:t>собрания трудового  коллектива предложения и рекомендации по улуч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 xml:space="preserve">шению условий труда для внесения изменений и дополнений </w:t>
      </w:r>
      <w:r>
        <w:rPr>
          <w:color w:val="000000"/>
          <w:spacing w:val="-3"/>
          <w:sz w:val="28"/>
          <w:szCs w:val="28"/>
          <w:lang w:val="ru-RU"/>
        </w:rPr>
        <w:t>в коллективный договор, соглашение по охране труда и пр.</w:t>
      </w:r>
    </w:p>
    <w:p w:rsidR="00965147" w:rsidRDefault="00965147" w:rsidP="00965147">
      <w:pPr>
        <w:shd w:val="clear" w:color="auto" w:fill="FFFFFF"/>
        <w:spacing w:before="5"/>
        <w:ind w:firstLine="480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 xml:space="preserve">3.5. Комиссия по расследованию несчастных случаев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10"/>
          <w:sz w:val="28"/>
          <w:szCs w:val="28"/>
          <w:lang w:val="ru-RU"/>
        </w:rPr>
        <w:t>: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создается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5"/>
          <w:sz w:val="28"/>
          <w:szCs w:val="28"/>
          <w:lang w:val="ru-RU"/>
        </w:rPr>
        <w:t xml:space="preserve"> в начале календарного года. В ее со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 xml:space="preserve">став входит ответственный по охране труда, представители </w:t>
      </w:r>
      <w:r>
        <w:rPr>
          <w:color w:val="000000"/>
          <w:spacing w:val="-6"/>
          <w:sz w:val="28"/>
          <w:szCs w:val="28"/>
          <w:lang w:val="ru-RU"/>
        </w:rPr>
        <w:t xml:space="preserve">работодателя и профсоюзного комитета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>. Предсе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дателем комиссии по расследованию несчастных случаев яв</w:t>
      </w:r>
      <w:r>
        <w:rPr>
          <w:color w:val="000000"/>
          <w:spacing w:val="-6"/>
          <w:sz w:val="28"/>
          <w:szCs w:val="28"/>
          <w:lang w:val="ru-RU"/>
        </w:rPr>
        <w:t xml:space="preserve">ляется </w:t>
      </w:r>
      <w:proofErr w:type="gramStart"/>
      <w:r>
        <w:rPr>
          <w:color w:val="000000"/>
          <w:spacing w:val="-6"/>
          <w:sz w:val="28"/>
          <w:szCs w:val="28"/>
          <w:lang w:val="ru-RU"/>
        </w:rPr>
        <w:t>ответственный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по охране труда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/>
        <w:ind w:firstLine="46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выявляет и опрашивает очевидцев происшествия, лиц, допу</w:t>
      </w:r>
      <w:r>
        <w:rPr>
          <w:color w:val="000000"/>
          <w:spacing w:val="-5"/>
          <w:sz w:val="28"/>
          <w:szCs w:val="28"/>
          <w:lang w:val="ru-RU"/>
        </w:rPr>
        <w:t>стивших нарушения нормативных требований по охране тру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>да, жизни и здоровья детей, получает необходимую инфор</w:t>
      </w:r>
      <w:r>
        <w:rPr>
          <w:color w:val="000000"/>
          <w:spacing w:val="-2"/>
          <w:sz w:val="28"/>
          <w:szCs w:val="28"/>
          <w:lang w:val="ru-RU"/>
        </w:rPr>
        <w:softHyphen/>
        <w:t xml:space="preserve">мацию от работодателя и по возможности — объяснения от </w:t>
      </w:r>
      <w:r>
        <w:rPr>
          <w:color w:val="000000"/>
          <w:spacing w:val="-10"/>
          <w:sz w:val="28"/>
          <w:szCs w:val="28"/>
          <w:lang w:val="ru-RU"/>
        </w:rPr>
        <w:t>пострадавшего;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46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устанавливает на основании собранных документов и матери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алов обстоятельства и причины несчастного случая, опреде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 xml:space="preserve">ляет, </w:t>
      </w:r>
      <w:proofErr w:type="gramStart"/>
      <w:r>
        <w:rPr>
          <w:color w:val="000000"/>
          <w:spacing w:val="-5"/>
          <w:sz w:val="28"/>
          <w:szCs w:val="28"/>
          <w:lang w:val="ru-RU"/>
        </w:rPr>
        <w:t>был ли пострадавший в момент несчастного случая свя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зан с производственной деятельностью и объяснялось</w:t>
      </w:r>
      <w:proofErr w:type="gramEnd"/>
      <w:r>
        <w:rPr>
          <w:color w:val="000000"/>
          <w:spacing w:val="-4"/>
          <w:sz w:val="28"/>
          <w:szCs w:val="28"/>
          <w:lang w:val="ru-RU"/>
        </w:rPr>
        <w:t xml:space="preserve"> ли его </w:t>
      </w:r>
      <w:r>
        <w:rPr>
          <w:color w:val="000000"/>
          <w:spacing w:val="-3"/>
          <w:sz w:val="28"/>
          <w:szCs w:val="28"/>
          <w:lang w:val="ru-RU"/>
        </w:rPr>
        <w:t>пребывание на месте происшествия исполнением им трудо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вых обязанностей;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48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квалифицирует несчастный случай как несчастный случай на </w:t>
      </w:r>
      <w:r>
        <w:rPr>
          <w:color w:val="000000"/>
          <w:spacing w:val="2"/>
          <w:sz w:val="28"/>
          <w:szCs w:val="28"/>
          <w:lang w:val="ru-RU"/>
        </w:rPr>
        <w:t xml:space="preserve">производстве или как несчастный случай, не связанный с </w:t>
      </w:r>
      <w:r>
        <w:rPr>
          <w:color w:val="000000"/>
          <w:spacing w:val="-8"/>
          <w:sz w:val="28"/>
          <w:szCs w:val="28"/>
          <w:lang w:val="ru-RU"/>
        </w:rPr>
        <w:t>производством;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52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определяет лиц, допустивших нарушения техники безопасно</w:t>
      </w:r>
      <w:r>
        <w:rPr>
          <w:color w:val="000000"/>
          <w:spacing w:val="-2"/>
          <w:sz w:val="28"/>
          <w:szCs w:val="28"/>
          <w:lang w:val="ru-RU"/>
        </w:rPr>
        <w:t xml:space="preserve">сти, охраны труда, охраны жизни и здоровья детей, законов </w:t>
      </w:r>
      <w:r>
        <w:rPr>
          <w:color w:val="000000"/>
          <w:spacing w:val="-4"/>
          <w:sz w:val="28"/>
          <w:szCs w:val="28"/>
          <w:lang w:val="ru-RU"/>
        </w:rPr>
        <w:t>и иных нормативно-правовых актов;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определяет меры по устранению причин и предупреждению </w:t>
      </w:r>
      <w:r>
        <w:rPr>
          <w:color w:val="000000"/>
          <w:spacing w:val="-7"/>
          <w:sz w:val="28"/>
          <w:szCs w:val="28"/>
          <w:lang w:val="ru-RU"/>
        </w:rPr>
        <w:t xml:space="preserve">несчастных случаев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.</w:t>
      </w:r>
    </w:p>
    <w:p w:rsidR="00965147" w:rsidRDefault="00965147" w:rsidP="00965147">
      <w:pPr>
        <w:shd w:val="clear" w:color="auto" w:fill="FFFFFF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3.6. Председатель профсоюзного комитета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: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525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организует общественный </w:t>
      </w:r>
      <w:proofErr w:type="gramStart"/>
      <w:r>
        <w:rPr>
          <w:color w:val="000000"/>
          <w:spacing w:val="-6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состоянием безопасно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 xml:space="preserve">сти жизнедеятельности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3"/>
          <w:sz w:val="28"/>
          <w:szCs w:val="28"/>
          <w:lang w:val="ru-RU"/>
        </w:rPr>
        <w:t>, деятельностью адми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  <w:lang w:val="ru-RU"/>
        </w:rPr>
        <w:t xml:space="preserve">нистрации по созданию и обеспечению здоровых условий, </w:t>
      </w:r>
      <w:r>
        <w:rPr>
          <w:color w:val="000000"/>
          <w:spacing w:val="-3"/>
          <w:sz w:val="28"/>
          <w:szCs w:val="28"/>
          <w:lang w:val="ru-RU"/>
        </w:rPr>
        <w:t>быта и отдыха работников и воспитанников;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принимает участие в разработке перспективных и текущих планов работы по охране труда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1"/>
          <w:sz w:val="28"/>
          <w:szCs w:val="28"/>
          <w:lang w:val="ru-RU"/>
        </w:rPr>
        <w:t xml:space="preserve">, инструкций </w:t>
      </w:r>
      <w:r>
        <w:rPr>
          <w:color w:val="000000"/>
          <w:spacing w:val="-4"/>
          <w:sz w:val="28"/>
          <w:szCs w:val="28"/>
          <w:lang w:val="ru-RU"/>
        </w:rPr>
        <w:t>по обеспечению безопасности жизнедеятельности воспитан</w:t>
      </w:r>
      <w:r>
        <w:rPr>
          <w:color w:val="000000"/>
          <w:spacing w:val="-4"/>
          <w:sz w:val="28"/>
          <w:szCs w:val="28"/>
          <w:lang w:val="ru-RU"/>
        </w:rPr>
        <w:softHyphen/>
        <w:t>ников и работников, подписывает их и способствует их реа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лизации;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5"/>
        <w:ind w:firstLine="52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контролирует выполнение коллективных договоров, соглаше</w:t>
      </w:r>
      <w:r>
        <w:rPr>
          <w:color w:val="000000"/>
          <w:spacing w:val="-4"/>
          <w:sz w:val="28"/>
          <w:szCs w:val="28"/>
          <w:lang w:val="ru-RU"/>
        </w:rPr>
        <w:t>ний по улучшению условий и охраны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5"/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осуществляет защиту социальных прав работников и воспи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 xml:space="preserve">танников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5"/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проводит анализ травматизма и заболеваемости в МБДОУ</w:t>
      </w:r>
      <w:r>
        <w:rPr>
          <w:color w:val="000000"/>
          <w:spacing w:val="-5"/>
          <w:sz w:val="28"/>
          <w:szCs w:val="28"/>
          <w:lang w:val="ru-RU"/>
        </w:rPr>
        <w:t xml:space="preserve">, участвует в разработке и реализации мероприятий по их </w:t>
      </w:r>
      <w:r>
        <w:rPr>
          <w:color w:val="000000"/>
          <w:spacing w:val="-6"/>
          <w:sz w:val="28"/>
          <w:szCs w:val="28"/>
          <w:lang w:val="ru-RU"/>
        </w:rPr>
        <w:t>предупреждению и снижению;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lastRenderedPageBreak/>
        <w:t>представляет интересы членов профсоюза в совместной с ад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 xml:space="preserve">министрацией комиссии по охране труда, включая и участие </w:t>
      </w:r>
      <w:r>
        <w:rPr>
          <w:color w:val="000000"/>
          <w:spacing w:val="-7"/>
          <w:sz w:val="28"/>
          <w:szCs w:val="28"/>
          <w:lang w:val="ru-RU"/>
        </w:rPr>
        <w:t>в расследовании несчастных случаев;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участвует в проведении совместно с уполномоченными лица</w:t>
      </w:r>
      <w:r>
        <w:rPr>
          <w:color w:val="000000"/>
          <w:spacing w:val="-1"/>
          <w:sz w:val="28"/>
          <w:szCs w:val="28"/>
          <w:lang w:val="ru-RU"/>
        </w:rPr>
        <w:t xml:space="preserve">ми по охране труда профсоюзов или трудового коллектива </w:t>
      </w:r>
      <w:r>
        <w:rPr>
          <w:color w:val="000000"/>
          <w:spacing w:val="-3"/>
          <w:sz w:val="28"/>
          <w:szCs w:val="28"/>
          <w:lang w:val="ru-RU"/>
        </w:rPr>
        <w:t>проверок, обследований технического состояния здания, со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  <w:lang w:val="ru-RU"/>
        </w:rPr>
        <w:t>оружений, оборудования на соответствие их требованиям, п</w:t>
      </w:r>
      <w:r>
        <w:rPr>
          <w:color w:val="000000"/>
          <w:spacing w:val="-7"/>
          <w:sz w:val="28"/>
          <w:szCs w:val="28"/>
          <w:lang w:val="ru-RU"/>
        </w:rPr>
        <w:t>равилам и нормам охраны труда, эффективности работы вент</w:t>
      </w:r>
      <w:r>
        <w:rPr>
          <w:color w:val="000000"/>
          <w:spacing w:val="2"/>
          <w:sz w:val="28"/>
          <w:szCs w:val="28"/>
          <w:lang w:val="ru-RU"/>
        </w:rPr>
        <w:t xml:space="preserve">иляционных систем, санитарно-технических устройств, </w:t>
      </w:r>
      <w:r>
        <w:rPr>
          <w:color w:val="000000"/>
          <w:spacing w:val="-3"/>
          <w:sz w:val="28"/>
          <w:szCs w:val="28"/>
          <w:lang w:val="ru-RU"/>
        </w:rPr>
        <w:t>средств коллективной и индивидуальной защиты и пр.</w:t>
      </w:r>
    </w:p>
    <w:p w:rsidR="00965147" w:rsidRDefault="00965147" w:rsidP="00965147">
      <w:pPr>
        <w:shd w:val="clear" w:color="auto" w:fill="FFFFFF"/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 xml:space="preserve">3.7. Старший воспитатель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8"/>
          <w:sz w:val="28"/>
          <w:szCs w:val="28"/>
          <w:lang w:val="ru-RU"/>
        </w:rPr>
        <w:t>: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контролирует выполнение педагогическими работниками воз</w:t>
      </w:r>
      <w:r>
        <w:rPr>
          <w:color w:val="000000"/>
          <w:spacing w:val="-6"/>
          <w:sz w:val="28"/>
          <w:szCs w:val="28"/>
          <w:lang w:val="ru-RU"/>
        </w:rPr>
        <w:t>ложенных на них обязанностей по обеспечению безопасности жизнедеятельности воспитанников;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участвует в проведении административно-общественного кон</w:t>
      </w:r>
      <w:r>
        <w:rPr>
          <w:color w:val="000000"/>
          <w:spacing w:val="-4"/>
          <w:sz w:val="28"/>
          <w:szCs w:val="28"/>
          <w:lang w:val="ru-RU"/>
        </w:rPr>
        <w:t>троля по вопросам обеспечения безопасности жизнедеятель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 xml:space="preserve">ности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1"/>
          <w:sz w:val="28"/>
          <w:szCs w:val="28"/>
          <w:lang w:val="ru-RU"/>
        </w:rPr>
        <w:t xml:space="preserve">, в расследовании несчастных случаев, </w:t>
      </w:r>
      <w:r>
        <w:rPr>
          <w:color w:val="000000"/>
          <w:spacing w:val="-4"/>
          <w:sz w:val="28"/>
          <w:szCs w:val="28"/>
          <w:lang w:val="ru-RU"/>
        </w:rPr>
        <w:t>происшедших с работниками или воспитанниками;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определяет методику, порядок обучения правилам дорожного </w:t>
      </w:r>
      <w:r>
        <w:rPr>
          <w:color w:val="000000"/>
          <w:sz w:val="28"/>
          <w:szCs w:val="28"/>
          <w:lang w:val="ru-RU"/>
        </w:rPr>
        <w:t>движения, поведения на улице, воде, в быту, пожарной бе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зопасности. Осуществляет проверку знаний воспитанников;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несет ответственность за организацию образовательного про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 xml:space="preserve">цесса с воспитанниками в строгом соответствии с нормами и правилами охраны труда, нормами </w:t>
      </w:r>
      <w:proofErr w:type="spellStart"/>
      <w:r>
        <w:rPr>
          <w:color w:val="000000"/>
          <w:spacing w:val="-4"/>
          <w:sz w:val="28"/>
          <w:szCs w:val="28"/>
          <w:lang w:val="ru-RU"/>
        </w:rPr>
        <w:t>СанПиН</w:t>
      </w:r>
      <w:proofErr w:type="spellEnd"/>
      <w:r>
        <w:rPr>
          <w:color w:val="000000"/>
          <w:spacing w:val="-4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оказывает методическую помощь педагогическим работникам </w:t>
      </w:r>
      <w:r>
        <w:rPr>
          <w:color w:val="000000"/>
          <w:spacing w:val="-1"/>
          <w:sz w:val="28"/>
          <w:szCs w:val="28"/>
          <w:lang w:val="ru-RU"/>
        </w:rPr>
        <w:t>по вопросам обеспечения охраны жизни и здоровья воспи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танников, предупреждения травматизма и других несчастных случаев, организует их инструктаж;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контролирует соблюдение и принимает меры по выполнению </w:t>
      </w:r>
      <w:r>
        <w:rPr>
          <w:color w:val="000000"/>
          <w:spacing w:val="-3"/>
          <w:sz w:val="28"/>
          <w:szCs w:val="28"/>
          <w:lang w:val="ru-RU"/>
        </w:rPr>
        <w:t>санитарно-гигиенических норм и требований, правил по ох</w:t>
      </w:r>
      <w:r>
        <w:rPr>
          <w:color w:val="000000"/>
          <w:spacing w:val="-3"/>
          <w:sz w:val="28"/>
          <w:szCs w:val="28"/>
          <w:lang w:val="ru-RU"/>
        </w:rPr>
        <w:softHyphen/>
        <w:t>ране труда, пожарной безопасности при проведении образо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 xml:space="preserve">вательного процесса с воспитанниками вне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5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8"/>
        </w:tabs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организует с воспитанниками и их родителями (законными </w:t>
      </w:r>
      <w:r>
        <w:rPr>
          <w:color w:val="000000"/>
          <w:spacing w:val="-4"/>
          <w:sz w:val="28"/>
          <w:szCs w:val="28"/>
          <w:lang w:val="ru-RU"/>
        </w:rPr>
        <w:t>представителями) мероприятия по предупреждению травма</w:t>
      </w:r>
      <w:r>
        <w:rPr>
          <w:color w:val="000000"/>
          <w:spacing w:val="-8"/>
          <w:sz w:val="28"/>
          <w:szCs w:val="28"/>
          <w:lang w:val="ru-RU"/>
        </w:rPr>
        <w:t>тизма, дорожно-транспортных происшествий, несчастных слу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>чаев, происходящих на улице, воде, в быту и т.д.;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осуществляет организацию безопасности и контроль состоя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ния рабочих мест, учебного оборудования, наглядных посо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бий, спортивного инвентаря, технических средств обучения;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8"/>
          <w:sz w:val="28"/>
          <w:szCs w:val="28"/>
          <w:lang w:val="ru-RU"/>
        </w:rPr>
      </w:pPr>
      <w:proofErr w:type="gramStart"/>
      <w:r>
        <w:rPr>
          <w:color w:val="000000"/>
          <w:spacing w:val="-6"/>
          <w:sz w:val="28"/>
          <w:szCs w:val="28"/>
          <w:lang w:val="ru-RU"/>
        </w:rPr>
        <w:t xml:space="preserve">не допускает проведение учебных занятий, работы кружков в </w:t>
      </w:r>
      <w:r>
        <w:rPr>
          <w:color w:val="000000"/>
          <w:spacing w:val="-5"/>
          <w:sz w:val="28"/>
          <w:szCs w:val="28"/>
          <w:lang w:val="ru-RU"/>
        </w:rPr>
        <w:t>необорудованных для этих целей и не принятых в эксплуата</w:t>
      </w:r>
      <w:r>
        <w:rPr>
          <w:color w:val="000000"/>
          <w:spacing w:val="-5"/>
          <w:sz w:val="28"/>
          <w:szCs w:val="28"/>
          <w:lang w:val="ru-RU"/>
        </w:rPr>
        <w:softHyphen/>
        <w:t xml:space="preserve">цию помещениях, а воспитанников — к проведению занятий </w:t>
      </w:r>
      <w:r>
        <w:rPr>
          <w:color w:val="000000"/>
          <w:spacing w:val="-8"/>
          <w:sz w:val="28"/>
          <w:szCs w:val="28"/>
          <w:lang w:val="ru-RU"/>
        </w:rPr>
        <w:t xml:space="preserve">или работ без предусмотренной спецодежды, </w:t>
      </w:r>
      <w:proofErr w:type="spellStart"/>
      <w:r>
        <w:rPr>
          <w:color w:val="000000"/>
          <w:spacing w:val="-8"/>
          <w:sz w:val="28"/>
          <w:szCs w:val="28"/>
          <w:lang w:val="ru-RU"/>
        </w:rPr>
        <w:t>спецобуви</w:t>
      </w:r>
      <w:proofErr w:type="spellEnd"/>
      <w:r>
        <w:rPr>
          <w:color w:val="000000"/>
          <w:spacing w:val="-8"/>
          <w:sz w:val="28"/>
          <w:szCs w:val="28"/>
          <w:lang w:val="ru-RU"/>
        </w:rPr>
        <w:t xml:space="preserve"> и дру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гих средств индивидуальной защиты;</w:t>
      </w:r>
      <w:proofErr w:type="gramEnd"/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>контролирует оснащение учебного помещения противопожар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ным имуществом, медицинскими и индивидуальными сред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 xml:space="preserve">ствами защиты, а каждого рабочего места — инструкцией, </w:t>
      </w:r>
      <w:r>
        <w:rPr>
          <w:color w:val="000000"/>
          <w:spacing w:val="-5"/>
          <w:sz w:val="28"/>
          <w:szCs w:val="28"/>
          <w:lang w:val="ru-RU"/>
        </w:rPr>
        <w:t xml:space="preserve">наглядной агитацией по вопросам обеспечения безопасности </w:t>
      </w:r>
      <w:r>
        <w:rPr>
          <w:color w:val="000000"/>
          <w:spacing w:val="-8"/>
          <w:sz w:val="28"/>
          <w:szCs w:val="28"/>
          <w:lang w:val="ru-RU"/>
        </w:rPr>
        <w:t>жизнедеятельности;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proofErr w:type="gramStart"/>
      <w:r>
        <w:rPr>
          <w:color w:val="000000"/>
          <w:spacing w:val="-5"/>
          <w:sz w:val="28"/>
          <w:szCs w:val="28"/>
          <w:lang w:val="ru-RU"/>
        </w:rPr>
        <w:lastRenderedPageBreak/>
        <w:t xml:space="preserve">вносит предложения по улучшению и оздоровлению условий организации образовательного процесса (для включения их в </w:t>
      </w:r>
      <w:r>
        <w:rPr>
          <w:color w:val="000000"/>
          <w:spacing w:val="-1"/>
          <w:sz w:val="28"/>
          <w:szCs w:val="28"/>
          <w:lang w:val="ru-RU"/>
        </w:rPr>
        <w:t xml:space="preserve">соглашение по охране труда), а также доводит до сведения </w:t>
      </w:r>
      <w:r>
        <w:rPr>
          <w:color w:val="000000"/>
          <w:spacing w:val="-8"/>
          <w:sz w:val="28"/>
          <w:szCs w:val="28"/>
          <w:lang w:val="ru-RU"/>
        </w:rPr>
        <w:t xml:space="preserve">заведующего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8"/>
          <w:sz w:val="28"/>
          <w:szCs w:val="28"/>
          <w:lang w:val="ru-RU"/>
        </w:rPr>
        <w:t xml:space="preserve"> обо всех недостатках в обеспечении </w:t>
      </w:r>
      <w:r>
        <w:rPr>
          <w:color w:val="000000"/>
          <w:spacing w:val="-6"/>
          <w:sz w:val="28"/>
          <w:szCs w:val="28"/>
          <w:lang w:val="ru-RU"/>
        </w:rPr>
        <w:t>образовательного процесса, снижающих жизнедеятельность и р</w:t>
      </w:r>
      <w:r>
        <w:rPr>
          <w:color w:val="000000"/>
          <w:spacing w:val="-7"/>
          <w:sz w:val="28"/>
          <w:szCs w:val="28"/>
          <w:lang w:val="ru-RU"/>
        </w:rPr>
        <w:t>аботоспособность организма работников, воспитанников (</w:t>
      </w:r>
      <w:proofErr w:type="spellStart"/>
      <w:r>
        <w:rPr>
          <w:color w:val="000000"/>
          <w:spacing w:val="-7"/>
          <w:sz w:val="28"/>
          <w:szCs w:val="28"/>
          <w:lang w:val="ru-RU"/>
        </w:rPr>
        <w:t>за</w:t>
      </w:r>
      <w:r>
        <w:rPr>
          <w:color w:val="000000"/>
          <w:spacing w:val="-3"/>
          <w:sz w:val="28"/>
          <w:szCs w:val="28"/>
          <w:lang w:val="ru-RU"/>
        </w:rPr>
        <w:t>ниженность</w:t>
      </w:r>
      <w:proofErr w:type="spellEnd"/>
      <w:r>
        <w:rPr>
          <w:color w:val="000000"/>
          <w:spacing w:val="-3"/>
          <w:sz w:val="28"/>
          <w:szCs w:val="28"/>
          <w:lang w:val="ru-RU"/>
        </w:rPr>
        <w:t xml:space="preserve"> освещения, шум аппаратуры, люминесцентных ламп, нарушение экологии на рабочих местах и др.);</w:t>
      </w:r>
      <w:proofErr w:type="gramEnd"/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немедленно сообщает заведующему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5"/>
          <w:sz w:val="28"/>
          <w:szCs w:val="28"/>
          <w:lang w:val="ru-RU"/>
        </w:rPr>
        <w:t>, профсоюз</w:t>
      </w:r>
      <w:r>
        <w:rPr>
          <w:color w:val="000000"/>
          <w:spacing w:val="-5"/>
          <w:sz w:val="28"/>
          <w:szCs w:val="28"/>
          <w:lang w:val="ru-RU"/>
        </w:rPr>
        <w:softHyphen/>
        <w:t xml:space="preserve">ному комитету о каждом несчастном случае, происшедшем с </w:t>
      </w:r>
      <w:r>
        <w:rPr>
          <w:color w:val="000000"/>
          <w:spacing w:val="-6"/>
          <w:sz w:val="28"/>
          <w:szCs w:val="28"/>
          <w:lang w:val="ru-RU"/>
        </w:rPr>
        <w:t>воспитанником;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несет ответственность в соответствии с действующим законо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>дательством о труде за несчастные случаи, происшедшие с воспитанниками во время образовательного процесса в ре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зультате нарушения норм и правил охраны труда.</w:t>
      </w:r>
    </w:p>
    <w:p w:rsidR="00965147" w:rsidRDefault="00965147" w:rsidP="00965147">
      <w:pPr>
        <w:shd w:val="clear" w:color="auto" w:fill="FFFFFF"/>
        <w:spacing w:before="5"/>
        <w:ind w:firstLine="52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3.8. Педагогические работники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: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обеспечивают безопасное проведение образовательного про</w:t>
      </w:r>
      <w:r>
        <w:rPr>
          <w:color w:val="000000"/>
          <w:spacing w:val="-14"/>
          <w:sz w:val="28"/>
          <w:szCs w:val="28"/>
          <w:lang w:val="ru-RU"/>
        </w:rPr>
        <w:t>цесса;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организуют обучение воспитанников правилам безопасного поведения на улице, дороге, в быту и пр. в рамках образова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тельной программы;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>принимают меры по устранению причин, несущих угрозу жиз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 xml:space="preserve">ни и здоровью воспитанников и работников в помещениях и </w:t>
      </w:r>
      <w:r>
        <w:rPr>
          <w:color w:val="000000"/>
          <w:spacing w:val="-6"/>
          <w:sz w:val="28"/>
          <w:szCs w:val="28"/>
          <w:lang w:val="ru-RU"/>
        </w:rPr>
        <w:t xml:space="preserve">на территории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оперативно извещают заведующего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 xml:space="preserve"> о каждом не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 xml:space="preserve">счастном случае с воспитанником, работником, принимают </w:t>
      </w:r>
      <w:r>
        <w:rPr>
          <w:color w:val="000000"/>
          <w:spacing w:val="-4"/>
          <w:sz w:val="28"/>
          <w:szCs w:val="28"/>
          <w:lang w:val="ru-RU"/>
        </w:rPr>
        <w:t>меры по оказанию первой доврачебной помощи;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вносят предложения по улучшению и оздоровлению условий </w:t>
      </w:r>
      <w:r>
        <w:rPr>
          <w:color w:val="000000"/>
          <w:spacing w:val="-6"/>
          <w:sz w:val="28"/>
          <w:szCs w:val="28"/>
          <w:lang w:val="ru-RU"/>
        </w:rPr>
        <w:t xml:space="preserve">организации образовательного процесса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>, дово</w:t>
      </w:r>
      <w:r>
        <w:rPr>
          <w:color w:val="000000"/>
          <w:spacing w:val="-7"/>
          <w:sz w:val="28"/>
          <w:szCs w:val="28"/>
          <w:lang w:val="ru-RU"/>
        </w:rPr>
        <w:t xml:space="preserve">дят до сведения заведующего, ответственного по охране труда </w:t>
      </w:r>
      <w:proofErr w:type="gramStart"/>
      <w:r>
        <w:rPr>
          <w:color w:val="000000"/>
          <w:spacing w:val="-6"/>
          <w:sz w:val="28"/>
          <w:szCs w:val="28"/>
          <w:lang w:val="ru-RU"/>
        </w:rPr>
        <w:t>о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всех недостатках в обеспечении образовательного процесса, </w:t>
      </w:r>
      <w:r>
        <w:rPr>
          <w:color w:val="000000"/>
          <w:spacing w:val="-8"/>
          <w:sz w:val="28"/>
          <w:szCs w:val="28"/>
          <w:lang w:val="ru-RU"/>
        </w:rPr>
        <w:t>снижающих жизнедеятельность и работоспособность организ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ма воспитанников;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5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несут ответственность за сохранение жизни и здоровья воспи</w:t>
      </w:r>
      <w:r>
        <w:rPr>
          <w:color w:val="000000"/>
          <w:spacing w:val="-5"/>
          <w:sz w:val="28"/>
          <w:szCs w:val="28"/>
          <w:lang w:val="ru-RU"/>
        </w:rPr>
        <w:t>танников во время образовательного процесса;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525"/>
        <w:jc w:val="both"/>
        <w:rPr>
          <w:b/>
          <w:bCs/>
          <w:color w:val="000000"/>
          <w:spacing w:val="-4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осуществляют постоянный </w:t>
      </w: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соблюдением правил охраны труда и техники безопасности на рабочем месте.</w:t>
      </w:r>
    </w:p>
    <w:p w:rsidR="00965147" w:rsidRDefault="00965147" w:rsidP="00965147">
      <w:pPr>
        <w:shd w:val="clear" w:color="auto" w:fill="FFFFFF"/>
        <w:spacing w:before="216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b/>
          <w:bCs/>
          <w:color w:val="000000"/>
          <w:spacing w:val="-4"/>
          <w:sz w:val="28"/>
          <w:szCs w:val="28"/>
          <w:lang w:val="ru-RU"/>
        </w:rPr>
        <w:t xml:space="preserve">4. Права работников, осуществляющих работу </w:t>
      </w:r>
      <w:r>
        <w:rPr>
          <w:b/>
          <w:bCs/>
          <w:color w:val="000000"/>
          <w:spacing w:val="-3"/>
          <w:sz w:val="28"/>
          <w:szCs w:val="28"/>
          <w:lang w:val="ru-RU"/>
        </w:rPr>
        <w:t xml:space="preserve">по охране труда и безопасности жизнедеятельности </w:t>
      </w:r>
      <w:r>
        <w:rPr>
          <w:b/>
          <w:bCs/>
          <w:color w:val="000000"/>
          <w:spacing w:val="-10"/>
          <w:sz w:val="28"/>
          <w:szCs w:val="28"/>
          <w:lang w:val="ru-RU"/>
        </w:rPr>
        <w:t xml:space="preserve">в </w:t>
      </w:r>
      <w:r>
        <w:rPr>
          <w:b/>
          <w:bCs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2"/>
          <w:sz w:val="28"/>
          <w:szCs w:val="28"/>
          <w:lang w:val="ru-RU"/>
        </w:rPr>
        <w:t xml:space="preserve">МБДОУ       </w:t>
      </w:r>
    </w:p>
    <w:p w:rsidR="00965147" w:rsidRDefault="00965147" w:rsidP="00965147">
      <w:pPr>
        <w:shd w:val="clear" w:color="auto" w:fill="FFFFFF"/>
        <w:spacing w:before="178"/>
        <w:ind w:firstLine="40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4.1. </w:t>
      </w:r>
      <w:proofErr w:type="gramStart"/>
      <w:r>
        <w:rPr>
          <w:color w:val="000000"/>
          <w:spacing w:val="-6"/>
          <w:sz w:val="28"/>
          <w:szCs w:val="28"/>
          <w:lang w:val="ru-RU"/>
        </w:rPr>
        <w:t>Ответственный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по охране труда имеет право: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420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проверять состояние условий и охраны труда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>и предъявлять заведующему МБДОУ обязательные для исполнения предписания установленной формы. При необ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>ходимости привлекать к проверкам специалистов из струк</w:t>
      </w:r>
      <w:r>
        <w:rPr>
          <w:color w:val="000000"/>
          <w:spacing w:val="-1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турных подразделений по согласованию с заведующим;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420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запрещать эксплуатацию машин, оборудования, проведе</w:t>
      </w:r>
      <w:r>
        <w:rPr>
          <w:color w:val="000000"/>
          <w:spacing w:val="1"/>
          <w:sz w:val="28"/>
          <w:szCs w:val="28"/>
          <w:lang w:val="ru-RU"/>
        </w:rPr>
        <w:softHyphen/>
      </w:r>
      <w:r>
        <w:rPr>
          <w:color w:val="000000"/>
          <w:spacing w:val="5"/>
          <w:sz w:val="28"/>
          <w:szCs w:val="28"/>
          <w:lang w:val="ru-RU"/>
        </w:rPr>
        <w:t xml:space="preserve">ние работ и учебного процесса на местах, где выявлены </w:t>
      </w:r>
      <w:r>
        <w:rPr>
          <w:color w:val="000000"/>
          <w:sz w:val="28"/>
          <w:szCs w:val="28"/>
          <w:lang w:val="ru-RU"/>
        </w:rPr>
        <w:t xml:space="preserve">нарушения нормативных правовых актов по охране </w:t>
      </w:r>
      <w:proofErr w:type="spellStart"/>
      <w:r>
        <w:rPr>
          <w:color w:val="000000"/>
          <w:sz w:val="28"/>
          <w:szCs w:val="28"/>
          <w:lang w:val="ru-RU"/>
        </w:rPr>
        <w:t>труда</w:t>
      </w:r>
      <w:proofErr w:type="gramStart"/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pacing w:val="1"/>
          <w:sz w:val="28"/>
          <w:szCs w:val="28"/>
          <w:lang w:val="ru-RU"/>
        </w:rPr>
        <w:t>с</w:t>
      </w:r>
      <w:proofErr w:type="gramEnd"/>
      <w:r>
        <w:rPr>
          <w:color w:val="000000"/>
          <w:spacing w:val="1"/>
          <w:sz w:val="28"/>
          <w:szCs w:val="28"/>
          <w:lang w:val="ru-RU"/>
        </w:rPr>
        <w:t>оздающие</w:t>
      </w:r>
      <w:proofErr w:type="spellEnd"/>
      <w:r>
        <w:rPr>
          <w:color w:val="000000"/>
          <w:spacing w:val="1"/>
          <w:sz w:val="28"/>
          <w:szCs w:val="28"/>
          <w:lang w:val="ru-RU"/>
        </w:rPr>
        <w:t xml:space="preserve"> угрозу жизни и здоровью работников или вос</w:t>
      </w:r>
      <w:r>
        <w:rPr>
          <w:color w:val="000000"/>
          <w:spacing w:val="1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 xml:space="preserve">питанников с последующим уведомлением заведующего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5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42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 xml:space="preserve">запрашивать и получать от заведующего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8"/>
          <w:sz w:val="28"/>
          <w:szCs w:val="28"/>
          <w:lang w:val="ru-RU"/>
        </w:rPr>
        <w:t xml:space="preserve"> материа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 xml:space="preserve">лы по вопросам </w:t>
      </w:r>
      <w:r>
        <w:rPr>
          <w:color w:val="000000"/>
          <w:spacing w:val="-4"/>
          <w:sz w:val="28"/>
          <w:szCs w:val="28"/>
          <w:lang w:val="ru-RU"/>
        </w:rPr>
        <w:lastRenderedPageBreak/>
        <w:t>охраны труда, требовать письменные объяс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нения от лиц, допустивших нарушения нормативных право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вых актов по охране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420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вносить предложения заведующему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 xml:space="preserve"> об отстране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 xml:space="preserve">нии от работы лиц, не прошедших в установленном порядке </w:t>
      </w:r>
      <w:r>
        <w:rPr>
          <w:color w:val="000000"/>
          <w:sz w:val="28"/>
          <w:szCs w:val="28"/>
          <w:lang w:val="ru-RU"/>
        </w:rPr>
        <w:t>инструктаж, обучение и проверку знаний по охране труда, м</w:t>
      </w:r>
      <w:r>
        <w:rPr>
          <w:color w:val="000000"/>
          <w:spacing w:val="-2"/>
          <w:sz w:val="28"/>
          <w:szCs w:val="28"/>
          <w:lang w:val="ru-RU"/>
        </w:rPr>
        <w:t>едосмотр или грубо нарушающих правила, нормы и инст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рукции по охране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420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принимать участие в рассмотрении и обсуждении состояния </w:t>
      </w:r>
      <w:r>
        <w:rPr>
          <w:color w:val="000000"/>
          <w:spacing w:val="-6"/>
          <w:sz w:val="28"/>
          <w:szCs w:val="28"/>
          <w:lang w:val="ru-RU"/>
        </w:rPr>
        <w:t xml:space="preserve">охраны труда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 xml:space="preserve"> на заседаниях профсоюзного ко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митета,   собраниях трудового коллектива;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42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 xml:space="preserve">вносить заведующему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8"/>
          <w:sz w:val="28"/>
          <w:szCs w:val="28"/>
          <w:lang w:val="ru-RU"/>
        </w:rPr>
        <w:t xml:space="preserve"> предложения о поощрении </w:t>
      </w:r>
      <w:r>
        <w:rPr>
          <w:color w:val="000000"/>
          <w:spacing w:val="-6"/>
          <w:sz w:val="28"/>
          <w:szCs w:val="28"/>
          <w:lang w:val="ru-RU"/>
        </w:rPr>
        <w:t>отдельных работников за активную работу по созданию безо</w:t>
      </w:r>
      <w:r>
        <w:rPr>
          <w:color w:val="000000"/>
          <w:spacing w:val="-6"/>
          <w:sz w:val="28"/>
          <w:szCs w:val="28"/>
          <w:lang w:val="ru-RU"/>
        </w:rPr>
        <w:softHyphen/>
        <w:t xml:space="preserve">пасных условий труда и образовательного процесса, а также о </w:t>
      </w:r>
      <w:r>
        <w:rPr>
          <w:color w:val="000000"/>
          <w:sz w:val="28"/>
          <w:szCs w:val="28"/>
          <w:lang w:val="ru-RU"/>
        </w:rPr>
        <w:t xml:space="preserve">привлечении в установленном порядке к дисциплинарной, </w:t>
      </w:r>
      <w:r>
        <w:rPr>
          <w:color w:val="000000"/>
          <w:spacing w:val="-6"/>
          <w:sz w:val="28"/>
          <w:szCs w:val="28"/>
          <w:lang w:val="ru-RU"/>
        </w:rPr>
        <w:t>материальной и уголовной ответственности виновных в нару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шении законодательных и иных нормативных правовых актов по охране труда;</w:t>
      </w:r>
    </w:p>
    <w:p w:rsidR="00965147" w:rsidRDefault="00965147" w:rsidP="00965147">
      <w:pPr>
        <w:numPr>
          <w:ilvl w:val="0"/>
          <w:numId w:val="6"/>
        </w:numPr>
        <w:shd w:val="clear" w:color="auto" w:fill="FFFFFF"/>
        <w:tabs>
          <w:tab w:val="left" w:pos="264"/>
        </w:tabs>
        <w:ind w:firstLine="420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представительствовать по поручению заведующего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 xml:space="preserve"> в государственных и общественных организациях при об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суждении вопросов по охране труда.</w:t>
      </w:r>
    </w:p>
    <w:p w:rsidR="00965147" w:rsidRDefault="00965147" w:rsidP="00965147">
      <w:pPr>
        <w:shd w:val="clear" w:color="auto" w:fill="FFFFFF"/>
        <w:spacing w:before="5"/>
        <w:ind w:firstLine="40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4.2 Комиссия по охране труда имеет право: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5"/>
        <w:ind w:firstLine="420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контролировать соблюдение заведующим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4"/>
          <w:sz w:val="28"/>
          <w:szCs w:val="28"/>
          <w:lang w:val="ru-RU"/>
        </w:rPr>
        <w:t xml:space="preserve"> зако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нодательства по охране труда;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ind w:firstLine="420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проводить экспертизу условий труда и обеспечения безопас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ности работников, воспитанников;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ind w:firstLine="42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принимать участие в расследовании несчастных случаев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 xml:space="preserve"> и профессиональных заболеваний получать информацию от заведующего об условиях и охране </w:t>
      </w:r>
      <w:r>
        <w:rPr>
          <w:color w:val="000000"/>
          <w:spacing w:val="-8"/>
          <w:sz w:val="28"/>
          <w:szCs w:val="28"/>
          <w:lang w:val="ru-RU"/>
        </w:rPr>
        <w:t xml:space="preserve">труда, а также </w:t>
      </w:r>
      <w:proofErr w:type="gramStart"/>
      <w:r>
        <w:rPr>
          <w:color w:val="000000"/>
          <w:spacing w:val="-8"/>
          <w:sz w:val="28"/>
          <w:szCs w:val="28"/>
          <w:lang w:val="ru-RU"/>
        </w:rPr>
        <w:t>о</w:t>
      </w:r>
      <w:proofErr w:type="gramEnd"/>
      <w:r>
        <w:rPr>
          <w:color w:val="000000"/>
          <w:spacing w:val="-8"/>
          <w:sz w:val="28"/>
          <w:szCs w:val="28"/>
          <w:lang w:val="ru-RU"/>
        </w:rPr>
        <w:t xml:space="preserve"> всех несчастных случаях и профессиональных </w:t>
      </w:r>
      <w:r>
        <w:rPr>
          <w:color w:val="000000"/>
          <w:spacing w:val="-7"/>
          <w:sz w:val="28"/>
          <w:szCs w:val="28"/>
          <w:lang w:val="ru-RU"/>
        </w:rPr>
        <w:t xml:space="preserve">заболеваниях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7"/>
          <w:sz w:val="28"/>
          <w:szCs w:val="28"/>
          <w:lang w:val="ru-RU"/>
        </w:rPr>
        <w:t>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ind w:firstLine="420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предъявлять требования о приостановлении работ в случаях угрозы жизни и здоровью работников;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ind w:firstLine="420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 xml:space="preserve">осуществлять выдачу заведующему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8"/>
          <w:sz w:val="28"/>
          <w:szCs w:val="28"/>
          <w:lang w:val="ru-RU"/>
        </w:rPr>
        <w:t xml:space="preserve"> обязательных к рассмотрению представлений об устранении выявленных на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>рушений требований охраны труда;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5"/>
        <w:ind w:firstLine="405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осуществлять проверку условий и охраны труда, выполнение </w:t>
      </w:r>
      <w:r>
        <w:rPr>
          <w:color w:val="000000"/>
          <w:spacing w:val="-3"/>
          <w:sz w:val="28"/>
          <w:szCs w:val="28"/>
          <w:lang w:val="ru-RU"/>
        </w:rPr>
        <w:t>обязательств по охране труда, предусмотренных коллектив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ным договором и соглашениями по охране труда;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ind w:firstLine="405"/>
        <w:jc w:val="both"/>
        <w:rPr>
          <w:color w:val="000000"/>
          <w:spacing w:val="-13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принимать участие в рассмотрение трудовых споров, связанных </w:t>
      </w:r>
      <w:r>
        <w:rPr>
          <w:color w:val="000000"/>
          <w:spacing w:val="-8"/>
          <w:sz w:val="28"/>
          <w:szCs w:val="28"/>
          <w:lang w:val="ru-RU"/>
        </w:rPr>
        <w:t xml:space="preserve">с нарушением законодательства по охране труда, обязательств, </w:t>
      </w:r>
      <w:r>
        <w:rPr>
          <w:color w:val="000000"/>
          <w:spacing w:val="-10"/>
          <w:sz w:val="28"/>
          <w:szCs w:val="28"/>
          <w:lang w:val="ru-RU"/>
        </w:rPr>
        <w:t xml:space="preserve">предусмотренных коллективным договором и соглашениями по </w:t>
      </w:r>
      <w:r>
        <w:rPr>
          <w:color w:val="000000"/>
          <w:spacing w:val="-7"/>
          <w:sz w:val="28"/>
          <w:szCs w:val="28"/>
          <w:lang w:val="ru-RU"/>
        </w:rPr>
        <w:t>охране труда, а также с изменениями условий труда.</w:t>
      </w:r>
    </w:p>
    <w:p w:rsidR="00965147" w:rsidRDefault="00965147" w:rsidP="00965147">
      <w:pPr>
        <w:shd w:val="clear" w:color="auto" w:fill="FFFFFF"/>
        <w:tabs>
          <w:tab w:val="left" w:pos="384"/>
        </w:tabs>
        <w:ind w:firstLine="405"/>
        <w:jc w:val="both"/>
        <w:rPr>
          <w:color w:val="000000"/>
          <w:spacing w:val="-10"/>
          <w:sz w:val="28"/>
          <w:szCs w:val="28"/>
          <w:lang w:val="ru-RU"/>
        </w:rPr>
      </w:pPr>
      <w:r>
        <w:rPr>
          <w:color w:val="000000"/>
          <w:spacing w:val="-13"/>
          <w:sz w:val="28"/>
          <w:szCs w:val="28"/>
          <w:lang w:val="ru-RU"/>
        </w:rPr>
        <w:t>4.3.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pacing w:val="-9"/>
          <w:sz w:val="28"/>
          <w:szCs w:val="28"/>
          <w:lang w:val="ru-RU"/>
        </w:rPr>
        <w:t>Комиссия по расследованию несчастных случаев имеет право: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ind w:firstLine="40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>получать всю необходимую для расследования несчастного слу</w:t>
      </w:r>
      <w:r>
        <w:rPr>
          <w:color w:val="000000"/>
          <w:spacing w:val="-10"/>
          <w:sz w:val="28"/>
          <w:szCs w:val="28"/>
          <w:lang w:val="ru-RU"/>
        </w:rPr>
        <w:softHyphen/>
      </w:r>
      <w:r>
        <w:rPr>
          <w:color w:val="000000"/>
          <w:spacing w:val="-6"/>
          <w:sz w:val="28"/>
          <w:szCs w:val="28"/>
          <w:lang w:val="ru-RU"/>
        </w:rPr>
        <w:t xml:space="preserve">чая информацию от работодателя, очевидцев происшествия и </w:t>
      </w:r>
      <w:r>
        <w:rPr>
          <w:color w:val="000000"/>
          <w:spacing w:val="-3"/>
          <w:sz w:val="28"/>
          <w:szCs w:val="28"/>
          <w:lang w:val="ru-RU"/>
        </w:rPr>
        <w:t>по возможности объяснения пострадавшего в результате не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8"/>
          <w:sz w:val="28"/>
          <w:szCs w:val="28"/>
          <w:lang w:val="ru-RU"/>
        </w:rPr>
        <w:t>счастного случая;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5"/>
        <w:ind w:firstLine="40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привлекать при необходимости к расследованию несчастного случая должностных лиц органов государственного надзора и </w:t>
      </w:r>
      <w:r>
        <w:rPr>
          <w:color w:val="000000"/>
          <w:sz w:val="28"/>
          <w:szCs w:val="28"/>
          <w:lang w:val="ru-RU"/>
        </w:rPr>
        <w:t>контроля (по согласованию с ними) в целях получения за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ключения о технических причинах происшествия, в компетен</w:t>
      </w:r>
      <w:r>
        <w:rPr>
          <w:color w:val="000000"/>
          <w:spacing w:val="-7"/>
          <w:sz w:val="28"/>
          <w:szCs w:val="28"/>
          <w:lang w:val="ru-RU"/>
        </w:rPr>
        <w:softHyphen/>
        <w:t xml:space="preserve">ции которых находится исследование причин </w:t>
      </w:r>
      <w:r>
        <w:rPr>
          <w:color w:val="000000"/>
          <w:spacing w:val="-7"/>
          <w:sz w:val="28"/>
          <w:szCs w:val="28"/>
          <w:lang w:val="ru-RU"/>
        </w:rPr>
        <w:lastRenderedPageBreak/>
        <w:t>случившегося;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ind w:firstLine="405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оказывать правовую помощь пострадавшим, их доверенным </w:t>
      </w:r>
      <w:r>
        <w:rPr>
          <w:color w:val="000000"/>
          <w:spacing w:val="-4"/>
          <w:sz w:val="28"/>
          <w:szCs w:val="28"/>
          <w:lang w:val="ru-RU"/>
        </w:rPr>
        <w:t>лицам и членам семей по вопросам порядка возмещения вре</w:t>
      </w:r>
      <w:r>
        <w:rPr>
          <w:color w:val="000000"/>
          <w:spacing w:val="-4"/>
          <w:sz w:val="28"/>
          <w:szCs w:val="28"/>
          <w:lang w:val="ru-RU"/>
        </w:rPr>
        <w:softHyphen/>
        <w:t>да, причиненного здоровью пострадавших;</w:t>
      </w:r>
    </w:p>
    <w:p w:rsidR="00965147" w:rsidRDefault="00965147" w:rsidP="00965147">
      <w:pPr>
        <w:numPr>
          <w:ilvl w:val="0"/>
          <w:numId w:val="8"/>
        </w:numPr>
        <w:shd w:val="clear" w:color="auto" w:fill="FFFFFF"/>
        <w:tabs>
          <w:tab w:val="left" w:pos="278"/>
        </w:tabs>
        <w:ind w:firstLine="405"/>
        <w:jc w:val="both"/>
        <w:rPr>
          <w:color w:val="000000"/>
          <w:spacing w:val="-12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>выносить независимое решение по результатам расследования.</w:t>
      </w:r>
    </w:p>
    <w:p w:rsidR="00965147" w:rsidRDefault="00965147" w:rsidP="00965147">
      <w:pPr>
        <w:shd w:val="clear" w:color="auto" w:fill="FFFFFF"/>
        <w:tabs>
          <w:tab w:val="left" w:pos="384"/>
        </w:tabs>
        <w:ind w:firstLine="405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12"/>
          <w:sz w:val="28"/>
          <w:szCs w:val="28"/>
          <w:lang w:val="ru-RU"/>
        </w:rPr>
        <w:t>4.4.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pacing w:val="-5"/>
          <w:sz w:val="28"/>
          <w:szCs w:val="28"/>
          <w:lang w:val="ru-RU"/>
        </w:rPr>
        <w:t>Работники имеют право:</w:t>
      </w:r>
    </w:p>
    <w:p w:rsidR="00965147" w:rsidRDefault="00965147" w:rsidP="00965147">
      <w:pPr>
        <w:numPr>
          <w:ilvl w:val="0"/>
          <w:numId w:val="8"/>
        </w:numPr>
        <w:shd w:val="clear" w:color="auto" w:fill="FFFFFF"/>
        <w:tabs>
          <w:tab w:val="left" w:pos="278"/>
        </w:tabs>
        <w:ind w:firstLine="405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 рабочее место, соответствующее требованиям охраны труда;</w:t>
      </w:r>
    </w:p>
    <w:p w:rsidR="00965147" w:rsidRDefault="00965147" w:rsidP="00965147">
      <w:pPr>
        <w:numPr>
          <w:ilvl w:val="0"/>
          <w:numId w:val="7"/>
        </w:numPr>
        <w:shd w:val="clear" w:color="auto" w:fill="FFFFFF"/>
        <w:tabs>
          <w:tab w:val="left" w:pos="278"/>
        </w:tabs>
        <w:ind w:firstLine="40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обязательное социальное страхование от несчастных случаев </w:t>
      </w:r>
      <w:r>
        <w:rPr>
          <w:color w:val="000000"/>
          <w:spacing w:val="-5"/>
          <w:sz w:val="28"/>
          <w:szCs w:val="28"/>
          <w:lang w:val="ru-RU"/>
        </w:rPr>
        <w:t>на производстве и профессиональных заболеваний в соответ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>ствии с федеральным законом;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71"/>
        </w:tabs>
        <w:ind w:firstLine="40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получение достоверной информации от Работодателя, соот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ветствующих государственных органов и общественных орга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низаций об условиях и охране труда на рабочем месте, о су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 xml:space="preserve">ществующем риске повреждения здоровья, а также мерах по </w:t>
      </w:r>
      <w:r>
        <w:rPr>
          <w:color w:val="000000"/>
          <w:spacing w:val="-1"/>
          <w:sz w:val="28"/>
          <w:szCs w:val="28"/>
          <w:lang w:val="ru-RU"/>
        </w:rPr>
        <w:t>защите от воздействия вредных и (или) опасных производ</w:t>
      </w:r>
      <w:r>
        <w:rPr>
          <w:color w:val="000000"/>
          <w:spacing w:val="-7"/>
          <w:sz w:val="28"/>
          <w:szCs w:val="28"/>
          <w:lang w:val="ru-RU"/>
        </w:rPr>
        <w:t>ственных факторов;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71"/>
        </w:tabs>
        <w:ind w:firstLine="40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отказ от выполнения работ в случае возникновения опасности </w:t>
      </w:r>
      <w:r>
        <w:rPr>
          <w:color w:val="000000"/>
          <w:spacing w:val="-4"/>
          <w:sz w:val="28"/>
          <w:szCs w:val="28"/>
          <w:lang w:val="ru-RU"/>
        </w:rPr>
        <w:t xml:space="preserve">для его жизни и здоровья вследствие нарушений требований </w:t>
      </w:r>
      <w:r>
        <w:rPr>
          <w:color w:val="000000"/>
          <w:spacing w:val="-7"/>
          <w:sz w:val="28"/>
          <w:szCs w:val="28"/>
          <w:lang w:val="ru-RU"/>
        </w:rPr>
        <w:t>охраны труда, за исключением случаев, предусмотренных фе</w:t>
      </w:r>
      <w:r>
        <w:rPr>
          <w:color w:val="000000"/>
          <w:spacing w:val="-7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деральными законами, до устранения такой опасности;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71"/>
          <w:tab w:val="left" w:pos="735"/>
        </w:tabs>
        <w:ind w:firstLine="525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обеспечение средствами индивидуальной и коллективной за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 xml:space="preserve">щиты в соответствии с требованиями охраны труда за счет </w:t>
      </w:r>
      <w:r>
        <w:rPr>
          <w:color w:val="000000"/>
          <w:spacing w:val="-8"/>
          <w:sz w:val="28"/>
          <w:szCs w:val="28"/>
          <w:lang w:val="ru-RU"/>
        </w:rPr>
        <w:t>средств Работодателя;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71"/>
          <w:tab w:val="left" w:pos="780"/>
        </w:tabs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обучение безопасным методам и приемам труда за счет средств </w:t>
      </w:r>
      <w:r>
        <w:rPr>
          <w:color w:val="000000"/>
          <w:spacing w:val="-10"/>
          <w:sz w:val="28"/>
          <w:szCs w:val="28"/>
          <w:lang w:val="ru-RU"/>
        </w:rPr>
        <w:t>Работодателя;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71"/>
          <w:tab w:val="left" w:pos="840"/>
        </w:tabs>
        <w:spacing w:before="5"/>
        <w:ind w:firstLine="5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профессиональную переподготовку за счет средств Работода</w:t>
      </w:r>
      <w:r>
        <w:rPr>
          <w:color w:val="000000"/>
          <w:spacing w:val="-6"/>
          <w:sz w:val="28"/>
          <w:szCs w:val="28"/>
          <w:lang w:val="ru-RU"/>
        </w:rPr>
        <w:softHyphen/>
        <w:t>теля в случае ликвидации рабочего места вследствие наруше</w:t>
      </w:r>
      <w:r>
        <w:rPr>
          <w:color w:val="000000"/>
          <w:spacing w:val="-6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ния требований охраны труда;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71"/>
          <w:tab w:val="left" w:pos="855"/>
        </w:tabs>
        <w:spacing w:before="5"/>
        <w:ind w:firstLine="52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запрос о проведении проверки условий и охраны труда на его </w:t>
      </w:r>
      <w:r>
        <w:rPr>
          <w:color w:val="000000"/>
          <w:spacing w:val="-7"/>
          <w:sz w:val="28"/>
          <w:szCs w:val="28"/>
          <w:lang w:val="ru-RU"/>
        </w:rPr>
        <w:t xml:space="preserve">рабочем месте органами государственного надзора и </w:t>
      </w:r>
      <w:proofErr w:type="gramStart"/>
      <w:r>
        <w:rPr>
          <w:color w:val="000000"/>
          <w:spacing w:val="-7"/>
          <w:sz w:val="28"/>
          <w:szCs w:val="28"/>
          <w:lang w:val="ru-RU"/>
        </w:rPr>
        <w:t xml:space="preserve">контроля </w:t>
      </w:r>
      <w:r>
        <w:rPr>
          <w:color w:val="000000"/>
          <w:spacing w:val="-5"/>
          <w:sz w:val="28"/>
          <w:szCs w:val="28"/>
          <w:lang w:val="ru-RU"/>
        </w:rPr>
        <w:t>за</w:t>
      </w:r>
      <w:proofErr w:type="gramEnd"/>
      <w:r>
        <w:rPr>
          <w:color w:val="000000"/>
          <w:spacing w:val="-5"/>
          <w:sz w:val="28"/>
          <w:szCs w:val="28"/>
          <w:lang w:val="ru-RU"/>
        </w:rPr>
        <w:t xml:space="preserve"> соблюдением законодательства о труде и охране труда, ра</w:t>
      </w:r>
      <w:r>
        <w:rPr>
          <w:color w:val="000000"/>
          <w:spacing w:val="-4"/>
          <w:sz w:val="28"/>
          <w:szCs w:val="28"/>
          <w:lang w:val="ru-RU"/>
        </w:rPr>
        <w:t xml:space="preserve">ботниками, осуществляющими государственную экспертизу </w:t>
      </w:r>
      <w:r>
        <w:rPr>
          <w:color w:val="000000"/>
          <w:spacing w:val="-3"/>
          <w:sz w:val="28"/>
          <w:szCs w:val="28"/>
          <w:lang w:val="ru-RU"/>
        </w:rPr>
        <w:t xml:space="preserve">условий труда, а также органами профсоюзного контроля за </w:t>
      </w:r>
      <w:r>
        <w:rPr>
          <w:color w:val="000000"/>
          <w:spacing w:val="-5"/>
          <w:sz w:val="28"/>
          <w:szCs w:val="28"/>
          <w:lang w:val="ru-RU"/>
        </w:rPr>
        <w:t>соблюдением законодательства о труде и охране труда;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71"/>
          <w:tab w:val="left" w:pos="870"/>
        </w:tabs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обращение в органы государственной власти РФ, субъектов </w:t>
      </w:r>
      <w:r>
        <w:rPr>
          <w:color w:val="000000"/>
          <w:spacing w:val="-4"/>
          <w:sz w:val="28"/>
          <w:szCs w:val="28"/>
          <w:lang w:val="ru-RU"/>
        </w:rPr>
        <w:t>РФ и органы местного самоуправления, к Работодателю, Уч</w:t>
      </w:r>
      <w:r>
        <w:rPr>
          <w:color w:val="000000"/>
          <w:spacing w:val="-4"/>
          <w:sz w:val="28"/>
          <w:szCs w:val="28"/>
          <w:lang w:val="ru-RU"/>
        </w:rPr>
        <w:softHyphen/>
        <w:t>редителю, а также в профессиональные союзы, их объедине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ния и иные уполномоченные работниками представительные органы по вопросам охраны труда;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71"/>
          <w:tab w:val="left" w:pos="855"/>
        </w:tabs>
        <w:ind w:firstLine="525"/>
        <w:jc w:val="both"/>
        <w:rPr>
          <w:b/>
          <w:bCs/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личное участие или через своих представителей в рассмотре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2"/>
          <w:sz w:val="28"/>
          <w:szCs w:val="28"/>
          <w:lang w:val="ru-RU"/>
        </w:rPr>
        <w:t>нии вопросов, связанных с обеспечением безопасных усло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3"/>
          <w:sz w:val="28"/>
          <w:szCs w:val="28"/>
          <w:lang w:val="ru-RU"/>
        </w:rPr>
        <w:t>вий труда на его рабочем месте, и расследовании происшед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4"/>
          <w:sz w:val="28"/>
          <w:szCs w:val="28"/>
          <w:lang w:val="ru-RU"/>
        </w:rPr>
        <w:t>шего с ним несчастного случая на производстве или профес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сионального заболевания.</w:t>
      </w:r>
    </w:p>
    <w:p w:rsidR="00965147" w:rsidRDefault="00965147" w:rsidP="00965147">
      <w:pPr>
        <w:shd w:val="clear" w:color="auto" w:fill="FFFFFF"/>
        <w:spacing w:before="206"/>
        <w:ind w:firstLine="52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b/>
          <w:bCs/>
          <w:color w:val="000000"/>
          <w:spacing w:val="-3"/>
          <w:sz w:val="28"/>
          <w:szCs w:val="28"/>
          <w:lang w:val="ru-RU"/>
        </w:rPr>
        <w:t>5. Контроль и ответственность</w:t>
      </w:r>
    </w:p>
    <w:p w:rsidR="00965147" w:rsidRDefault="00965147" w:rsidP="00965147">
      <w:pPr>
        <w:numPr>
          <w:ilvl w:val="0"/>
          <w:numId w:val="3"/>
        </w:numPr>
        <w:shd w:val="clear" w:color="auto" w:fill="FFFFFF"/>
        <w:tabs>
          <w:tab w:val="left" w:pos="682"/>
          <w:tab w:val="left" w:pos="1110"/>
        </w:tabs>
        <w:spacing w:before="178"/>
        <w:ind w:firstLine="54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Контроль за деятельностью работников, осуществляющих </w:t>
      </w:r>
      <w:r>
        <w:rPr>
          <w:color w:val="000000"/>
          <w:spacing w:val="-7"/>
          <w:sz w:val="28"/>
          <w:szCs w:val="28"/>
          <w:lang w:val="ru-RU"/>
        </w:rPr>
        <w:t xml:space="preserve">работу по охране труда и безопасности жизнедеятельности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9"/>
          <w:sz w:val="28"/>
          <w:szCs w:val="28"/>
          <w:lang w:val="ru-RU"/>
        </w:rPr>
        <w:t xml:space="preserve">, обеспечивают заведующий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9"/>
          <w:sz w:val="28"/>
          <w:szCs w:val="28"/>
          <w:lang w:val="ru-RU"/>
        </w:rPr>
        <w:t xml:space="preserve">, служба охраны труда </w:t>
      </w:r>
      <w:r>
        <w:rPr>
          <w:color w:val="000000"/>
          <w:spacing w:val="-3"/>
          <w:sz w:val="28"/>
          <w:szCs w:val="28"/>
          <w:lang w:val="ru-RU"/>
        </w:rPr>
        <w:t xml:space="preserve">комитета образования </w:t>
      </w:r>
      <w:proofErr w:type="gramStart"/>
      <w:r>
        <w:rPr>
          <w:color w:val="000000"/>
          <w:spacing w:val="-3"/>
          <w:sz w:val="28"/>
          <w:szCs w:val="28"/>
          <w:lang w:val="ru-RU"/>
        </w:rPr>
        <w:t>г</w:t>
      </w:r>
      <w:proofErr w:type="gramEnd"/>
      <w:r>
        <w:rPr>
          <w:color w:val="000000"/>
          <w:spacing w:val="-3"/>
          <w:sz w:val="28"/>
          <w:szCs w:val="28"/>
          <w:lang w:val="ru-RU"/>
        </w:rPr>
        <w:t xml:space="preserve">. Красноярска, органы государственного </w:t>
      </w:r>
      <w:r>
        <w:rPr>
          <w:color w:val="000000"/>
          <w:spacing w:val="-4"/>
          <w:sz w:val="28"/>
          <w:szCs w:val="28"/>
          <w:lang w:val="ru-RU"/>
        </w:rPr>
        <w:t>надзора и контроля за соблюдением требований охраны труда.</w:t>
      </w:r>
    </w:p>
    <w:p w:rsidR="00965147" w:rsidRDefault="00965147" w:rsidP="00965147">
      <w:pPr>
        <w:numPr>
          <w:ilvl w:val="0"/>
          <w:numId w:val="3"/>
        </w:numPr>
        <w:shd w:val="clear" w:color="auto" w:fill="FFFFFF"/>
        <w:tabs>
          <w:tab w:val="left" w:pos="682"/>
          <w:tab w:val="left" w:pos="1080"/>
        </w:tabs>
        <w:spacing w:before="178"/>
        <w:ind w:left="30" w:firstLine="570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lastRenderedPageBreak/>
        <w:t xml:space="preserve">Ответственность за организацию работы по охране труда и </w:t>
      </w:r>
      <w:r>
        <w:rPr>
          <w:color w:val="000000"/>
          <w:spacing w:val="-6"/>
          <w:sz w:val="28"/>
          <w:szCs w:val="28"/>
          <w:lang w:val="ru-RU"/>
        </w:rPr>
        <w:t xml:space="preserve">безопасности жизнедеятельности несет заведующий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6"/>
          <w:sz w:val="28"/>
          <w:szCs w:val="28"/>
          <w:lang w:val="ru-RU"/>
        </w:rPr>
        <w:t>.</w:t>
      </w:r>
      <w:r>
        <w:rPr>
          <w:color w:val="000000"/>
          <w:spacing w:val="-5"/>
          <w:sz w:val="28"/>
          <w:szCs w:val="28"/>
          <w:lang w:val="ru-RU"/>
        </w:rPr>
        <w:t xml:space="preserve">  </w:t>
      </w:r>
    </w:p>
    <w:p w:rsidR="00965147" w:rsidRDefault="00965147" w:rsidP="00965147">
      <w:pPr>
        <w:numPr>
          <w:ilvl w:val="0"/>
          <w:numId w:val="3"/>
        </w:numPr>
        <w:shd w:val="clear" w:color="auto" w:fill="FFFFFF"/>
        <w:tabs>
          <w:tab w:val="left" w:pos="682"/>
          <w:tab w:val="left" w:pos="1080"/>
        </w:tabs>
        <w:spacing w:before="178"/>
        <w:ind w:left="45" w:firstLine="540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 xml:space="preserve">Работники, выполняющие функции по обеспечению охраны </w:t>
      </w:r>
      <w:r>
        <w:rPr>
          <w:color w:val="000000"/>
          <w:spacing w:val="-3"/>
          <w:sz w:val="28"/>
          <w:szCs w:val="28"/>
          <w:lang w:val="ru-RU"/>
        </w:rPr>
        <w:t xml:space="preserve">и безопасности жизнедеятельности в </w:t>
      </w:r>
      <w:r>
        <w:rPr>
          <w:color w:val="000000"/>
          <w:spacing w:val="-2"/>
          <w:sz w:val="28"/>
          <w:szCs w:val="28"/>
          <w:lang w:val="ru-RU"/>
        </w:rPr>
        <w:t>МБДОУ</w:t>
      </w:r>
      <w:r>
        <w:rPr>
          <w:color w:val="000000"/>
          <w:spacing w:val="-3"/>
          <w:sz w:val="28"/>
          <w:szCs w:val="28"/>
          <w:lang w:val="ru-RU"/>
        </w:rPr>
        <w:t>, несут от</w:t>
      </w:r>
      <w:r>
        <w:rPr>
          <w:color w:val="000000"/>
          <w:spacing w:val="-3"/>
          <w:sz w:val="28"/>
          <w:szCs w:val="28"/>
          <w:lang w:val="ru-RU"/>
        </w:rPr>
        <w:softHyphen/>
      </w:r>
      <w:r>
        <w:rPr>
          <w:color w:val="000000"/>
          <w:spacing w:val="-11"/>
          <w:sz w:val="28"/>
          <w:szCs w:val="28"/>
          <w:lang w:val="ru-RU"/>
        </w:rPr>
        <w:t>ветственность: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09"/>
          <w:tab w:val="left" w:pos="885"/>
        </w:tabs>
        <w:spacing w:before="5"/>
        <w:ind w:firstLine="525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за выполнение, невыполнение, выполнение не в полном объеме </w:t>
      </w:r>
      <w:r>
        <w:rPr>
          <w:color w:val="000000"/>
          <w:spacing w:val="-5"/>
          <w:sz w:val="28"/>
          <w:szCs w:val="28"/>
          <w:lang w:val="ru-RU"/>
        </w:rPr>
        <w:t>своих функциональных обязанностей, определенных настоя</w:t>
      </w:r>
      <w:r>
        <w:rPr>
          <w:color w:val="000000"/>
          <w:spacing w:val="-5"/>
          <w:sz w:val="28"/>
          <w:szCs w:val="28"/>
          <w:lang w:val="ru-RU"/>
        </w:rPr>
        <w:softHyphen/>
        <w:t>щим положением и должностными инструкциями;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09"/>
          <w:tab w:val="left" w:pos="855"/>
        </w:tabs>
        <w:spacing w:before="5"/>
        <w:ind w:firstLine="525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соблюдение установленных сроков расследования несчастных </w:t>
      </w:r>
      <w:r>
        <w:rPr>
          <w:color w:val="000000"/>
          <w:spacing w:val="-12"/>
          <w:sz w:val="28"/>
          <w:szCs w:val="28"/>
          <w:lang w:val="ru-RU"/>
        </w:rPr>
        <w:t>случаев;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09"/>
          <w:tab w:val="left" w:pos="900"/>
        </w:tabs>
        <w:ind w:firstLine="525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объективность выводов и решений, принятых ими по резуль</w:t>
      </w:r>
      <w:r>
        <w:rPr>
          <w:color w:val="000000"/>
          <w:spacing w:val="-5"/>
          <w:sz w:val="28"/>
          <w:szCs w:val="28"/>
          <w:lang w:val="ru-RU"/>
        </w:rPr>
        <w:softHyphen/>
      </w:r>
      <w:r>
        <w:rPr>
          <w:color w:val="000000"/>
          <w:spacing w:val="-7"/>
          <w:sz w:val="28"/>
          <w:szCs w:val="28"/>
          <w:lang w:val="ru-RU"/>
        </w:rPr>
        <w:t>татам проведенных расследований;</w:t>
      </w:r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09"/>
          <w:tab w:val="left" w:pos="915"/>
        </w:tabs>
        <w:ind w:firstLine="525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>достоверность представляемой информации</w:t>
      </w:r>
      <w:proofErr w:type="gramStart"/>
      <w:r>
        <w:rPr>
          <w:color w:val="000000"/>
          <w:spacing w:val="-8"/>
          <w:sz w:val="28"/>
          <w:szCs w:val="28"/>
          <w:lang w:val="ru-RU"/>
        </w:rPr>
        <w:t xml:space="preserve"> ;</w:t>
      </w:r>
      <w:proofErr w:type="gramEnd"/>
    </w:p>
    <w:p w:rsidR="00965147" w:rsidRDefault="00965147" w:rsidP="00965147">
      <w:pPr>
        <w:numPr>
          <w:ilvl w:val="0"/>
          <w:numId w:val="9"/>
        </w:numPr>
        <w:shd w:val="clear" w:color="auto" w:fill="FFFFFF"/>
        <w:tabs>
          <w:tab w:val="left" w:pos="509"/>
          <w:tab w:val="left" w:pos="975"/>
        </w:tabs>
        <w:ind w:firstLine="525"/>
        <w:jc w:val="both"/>
        <w:rPr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>соответствие принятых решений действующему законодатель</w:t>
      </w:r>
      <w:r>
        <w:rPr>
          <w:color w:val="000000"/>
          <w:spacing w:val="-8"/>
          <w:sz w:val="28"/>
          <w:szCs w:val="28"/>
          <w:lang w:val="ru-RU"/>
        </w:rPr>
        <w:softHyphen/>
      </w:r>
      <w:r>
        <w:rPr>
          <w:color w:val="000000"/>
          <w:spacing w:val="-5"/>
          <w:sz w:val="28"/>
          <w:szCs w:val="28"/>
          <w:lang w:val="ru-RU"/>
        </w:rPr>
        <w:t>ству РФ.</w:t>
      </w:r>
    </w:p>
    <w:p w:rsidR="00965147" w:rsidRDefault="00965147" w:rsidP="00965147">
      <w:pPr>
        <w:shd w:val="clear" w:color="auto" w:fill="FFFFFF"/>
        <w:tabs>
          <w:tab w:val="left" w:pos="2928"/>
          <w:tab w:val="left" w:pos="4656"/>
          <w:tab w:val="left" w:pos="5122"/>
        </w:tabs>
        <w:spacing w:before="101"/>
        <w:ind w:firstLine="525"/>
        <w:jc w:val="both"/>
        <w:rPr>
          <w:sz w:val="28"/>
          <w:szCs w:val="28"/>
          <w:lang w:val="ru-RU"/>
        </w:rPr>
      </w:pPr>
    </w:p>
    <w:p w:rsidR="00965147" w:rsidRDefault="00965147" w:rsidP="00965147">
      <w:pPr>
        <w:shd w:val="clear" w:color="auto" w:fill="FFFFFF"/>
        <w:tabs>
          <w:tab w:val="left" w:pos="120"/>
        </w:tabs>
        <w:ind w:firstLine="525"/>
        <w:jc w:val="both"/>
        <w:rPr>
          <w:sz w:val="28"/>
          <w:szCs w:val="28"/>
          <w:lang w:val="ru-RU"/>
        </w:rPr>
      </w:pPr>
    </w:p>
    <w:p w:rsidR="00965147" w:rsidRDefault="00965147" w:rsidP="00965147">
      <w:pPr>
        <w:shd w:val="clear" w:color="auto" w:fill="FFFFFF"/>
        <w:tabs>
          <w:tab w:val="left" w:pos="518"/>
        </w:tabs>
        <w:ind w:firstLine="525"/>
        <w:jc w:val="both"/>
        <w:rPr>
          <w:color w:val="000000"/>
          <w:sz w:val="28"/>
          <w:szCs w:val="28"/>
          <w:lang w:val="ru-RU"/>
        </w:rPr>
      </w:pPr>
    </w:p>
    <w:p w:rsidR="00965147" w:rsidRDefault="00965147" w:rsidP="00965147">
      <w:pPr>
        <w:ind w:firstLine="525"/>
        <w:jc w:val="both"/>
        <w:rPr>
          <w:sz w:val="28"/>
          <w:szCs w:val="28"/>
          <w:lang w:val="ru-RU"/>
        </w:rPr>
      </w:pPr>
    </w:p>
    <w:p w:rsidR="00DF77E6" w:rsidRPr="00965147" w:rsidRDefault="00DF77E6" w:rsidP="00965147">
      <w:pPr>
        <w:jc w:val="both"/>
        <w:rPr>
          <w:lang w:val="ru-RU"/>
        </w:rPr>
      </w:pPr>
    </w:p>
    <w:sectPr w:rsidR="00DF77E6" w:rsidRPr="00965147" w:rsidSect="00DF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5147"/>
    <w:rsid w:val="00322792"/>
    <w:rsid w:val="005B5D13"/>
    <w:rsid w:val="00965147"/>
    <w:rsid w:val="00A26934"/>
    <w:rsid w:val="00D34093"/>
    <w:rsid w:val="00D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ar-SA"/>
    </w:rPr>
  </w:style>
  <w:style w:type="paragraph" w:styleId="6">
    <w:name w:val="heading 6"/>
    <w:basedOn w:val="a"/>
    <w:next w:val="a"/>
    <w:link w:val="60"/>
    <w:qFormat/>
    <w:rsid w:val="00965147"/>
    <w:pPr>
      <w:keepNext/>
      <w:widowControl/>
      <w:numPr>
        <w:ilvl w:val="5"/>
        <w:numId w:val="1"/>
      </w:numPr>
      <w:autoSpaceDE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65147"/>
    <w:rPr>
      <w:rFonts w:ascii="Times New Roman" w:eastAsia="Times New Roman" w:hAnsi="Times New Roman" w:cs="Times New Roman"/>
      <w:sz w:val="28"/>
      <w:szCs w:val="20"/>
      <w:lang w:val="fi-FI" w:eastAsia="ar-SA"/>
    </w:rPr>
  </w:style>
  <w:style w:type="paragraph" w:styleId="a3">
    <w:name w:val="Balloon Text"/>
    <w:basedOn w:val="a"/>
    <w:link w:val="a4"/>
    <w:uiPriority w:val="99"/>
    <w:semiHidden/>
    <w:unhideWhenUsed/>
    <w:rsid w:val="005B5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13"/>
    <w:rPr>
      <w:rFonts w:ascii="Tahoma" w:eastAsia="Times New Roman" w:hAnsi="Tahoma" w:cs="Tahoma"/>
      <w:sz w:val="16"/>
      <w:szCs w:val="16"/>
      <w:lang w:val="fi-F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4293</Words>
  <Characters>24475</Characters>
  <Application>Microsoft Office Word</Application>
  <DocSecurity>0</DocSecurity>
  <Lines>203</Lines>
  <Paragraphs>57</Paragraphs>
  <ScaleCrop>false</ScaleCrop>
  <Company/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2016-02-25T07:33:00Z</dcterms:created>
  <dcterms:modified xsi:type="dcterms:W3CDTF">2016-02-25T07:55:00Z</dcterms:modified>
</cp:coreProperties>
</file>